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rsidR="00F65DF0" w:rsidRPr="00901CF8" w:rsidRDefault="00FE2AF4" w:rsidP="001C3219">
          <w:pPr>
            <w:spacing w:line="497" w:lineRule="exact"/>
            <w:ind w:right="-94"/>
            <w:rPr>
              <w:rFonts w:ascii="Open Sans" w:eastAsia="Calibri" w:hAnsi="Open Sans" w:cs="Open Sans"/>
              <w:noProof/>
              <w:sz w:val="18"/>
              <w:szCs w:val="18"/>
              <w:lang w:eastAsia="ru-RU"/>
            </w:rPr>
          </w:pPr>
          <w:r w:rsidRPr="00FE2AF4">
            <w:rPr>
              <w:rFonts w:ascii="Open Sans" w:eastAsia="Arial" w:hAnsi="Open Sans" w:cs="Open Sans"/>
              <w:noProof/>
              <w:sz w:val="18"/>
              <w:szCs w:val="18"/>
              <w:lang w:eastAsia="ru-RU"/>
            </w:rPr>
            <w:pict>
              <v:shapetype id="_x0000_t202" coordsize="21600,21600" o:spt="202" path="m,l,21600r21600,l21600,xe">
                <v:stroke joinstyle="miter"/>
                <v:path gradientshapeok="t" o:connecttype="rect"/>
              </v:shapetype>
              <v:shape id="Надпись 18" o:spid="_x0000_s1026" type="#_x0000_t202" style="position:absolute;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" filled="f" stroked="f">
                <v:textbox style="mso-next-textbox:#Надпись 18" inset="0,0,0,0">
                  <w:txbxContent>
                    <w:p w:rsidR="00B37878" w:rsidRPr="00C0177C" w:rsidRDefault="00B37878" w:rsidP="00B35258">
                      <w:pPr>
                        <w:spacing w:line="497" w:lineRule="exact"/>
                        <w:ind w:left="20" w:right="-94"/>
                        <w:rPr>
                          <w:rFonts w:ascii="Helvetica World" w:eastAsia="Arial" w:hAnsi="Helvetica World" w:cs="Helvetica World"/>
                          <w:sz w:val="20"/>
                          <w:szCs w:val="20"/>
                          <w:lang w:val="en-US"/>
                        </w:rPr>
                      </w:pPr>
                      <w:r>
                        <w:rPr>
                          <w:rFonts w:ascii="Helvetica World" w:eastAsia="Arial" w:hAnsi="Helvetica World" w:cs="Helvetica World"/>
                          <w:spacing w:val="-12"/>
                          <w:w w:val="88"/>
                          <w:sz w:val="49"/>
                          <w:szCs w:val="49"/>
                          <w:lang w:val="uk-UA"/>
                        </w:rPr>
                        <w:t>Юрислингвистика</w:t>
                      </w:r>
                    </w:p>
                    <w:p w:rsidR="00B37878" w:rsidRPr="00C0177C" w:rsidRDefault="00B37878" w:rsidP="00B35258">
                      <w:pPr>
                        <w:spacing w:before="7" w:line="130" w:lineRule="exact"/>
                        <w:rPr>
                          <w:rFonts w:ascii="Helvetica World" w:hAnsi="Helvetica World" w:cs="Helvetica World"/>
                          <w:sz w:val="13"/>
                          <w:szCs w:val="13"/>
                          <w:lang w:val="en-US"/>
                        </w:rPr>
                      </w:pPr>
                    </w:p>
                    <w:p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004BDB" w:rsidRPr="00004BDB">
                        <w:rPr>
                          <w:rFonts w:ascii="Open Sans SemiBold" w:eastAsia="Batang" w:hAnsi="Open Sans SemiBold" w:cs="Open Sans SemiBold"/>
                          <w:spacing w:val="17"/>
                          <w:sz w:val="20"/>
                          <w:szCs w:val="20"/>
                          <w:lang w:val="en-US"/>
                        </w:rPr>
                        <w:t>2</w:t>
                      </w:r>
                      <w:r w:rsidR="001C3219" w:rsidRPr="001C3219">
                        <w:rPr>
                          <w:rFonts w:ascii="Open Sans SemiBold" w:eastAsia="Batang" w:hAnsi="Open Sans SemiBold" w:cs="Open Sans SemiBold"/>
                          <w:spacing w:val="17"/>
                          <w:sz w:val="20"/>
                          <w:szCs w:val="20"/>
                          <w:lang w:val="en-US"/>
                        </w:rPr>
                        <w:t>6</w:t>
                      </w:r>
                      <w:r w:rsidR="008A45FE" w:rsidRPr="00AC557C">
                        <w:rPr>
                          <w:rFonts w:ascii="Open Sans SemiBold" w:eastAsia="Batang" w:hAnsi="Open Sans SemiBold" w:cs="Open Sans SemiBold"/>
                          <w:spacing w:val="17"/>
                          <w:sz w:val="20"/>
                          <w:szCs w:val="20"/>
                          <w:lang w:val="en-US"/>
                        </w:rPr>
                        <w:t>-</w:t>
                      </w:r>
                      <w:r w:rsidR="001C3219" w:rsidRPr="001C3219">
                        <w:rPr>
                          <w:rFonts w:ascii="Open Sans SemiBold" w:eastAsia="Batang" w:hAnsi="Open Sans SemiBold" w:cs="Open Sans SemiBold"/>
                          <w:spacing w:val="17"/>
                          <w:sz w:val="20"/>
                          <w:szCs w:val="20"/>
                          <w:lang w:val="en-US"/>
                        </w:rPr>
                        <w:t>31</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 xml:space="preserve">doi: </w:t>
                      </w:r>
                      <w:hyperlink r:id="rId8" w:history="1">
                        <w:r w:rsidR="00004BDB" w:rsidRPr="00F8785B">
                          <w:rPr>
                            <w:rStyle w:val="a9"/>
                            <w:rFonts w:ascii="Open Sans SemiBold" w:eastAsia="Batang" w:hAnsi="Open Sans SemiBold" w:cs="Open Sans SemiBold"/>
                            <w:spacing w:val="17"/>
                            <w:sz w:val="20"/>
                            <w:szCs w:val="20"/>
                            <w:lang w:val="en-US"/>
                          </w:rPr>
                          <w:t>https://doi.org/10.14258/leglin(2022)240</w:t>
                        </w:r>
                        <w:r w:rsidR="00004BDB" w:rsidRPr="00004BDB">
                          <w:rPr>
                            <w:rStyle w:val="a9"/>
                            <w:rFonts w:ascii="Open Sans SemiBold" w:eastAsia="Batang" w:hAnsi="Open Sans SemiBold" w:cs="Open Sans SemiBold"/>
                            <w:spacing w:val="17"/>
                            <w:sz w:val="20"/>
                            <w:szCs w:val="20"/>
                            <w:lang w:val="en-US"/>
                          </w:rPr>
                          <w:t>5</w:t>
                        </w:r>
                      </w:hyperlink>
                    </w:p>
                  </w:txbxContent>
                </v:textbox>
                <w10:wrap anchorx="page" anchory="page"/>
              </v:shape>
            </w:pict>
          </w:r>
          <w:r w:rsidRPr="00FE2AF4">
            <w:rPr>
              <w:rFonts w:ascii="Open Sans" w:hAnsi="Open Sans" w:cs="Open Sans"/>
              <w:noProof/>
              <w:spacing w:val="-6"/>
              <w:sz w:val="18"/>
              <w:szCs w:val="18"/>
              <w:lang w:eastAsia="ru-RU"/>
            </w:rPr>
            <w:pict>
              <v:line id="Прямая соединительная линия 17" o:spid="_x0000_s1041" style="position:absolute;z-index:251652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"/>
            </w:pict>
          </w:r>
        </w:p>
        <w:p w:rsidR="00F65DF0" w:rsidRPr="00901CF8" w:rsidRDefault="00FE2AF4" w:rsidP="001C3219">
          <w:pPr>
            <w:spacing w:line="497" w:lineRule="exact"/>
            <w:ind w:right="-94"/>
            <w:rPr>
              <w:rFonts w:ascii="Open Sans" w:eastAsia="Calibri" w:hAnsi="Open Sans" w:cs="Open Sans"/>
              <w:noProof/>
              <w:sz w:val="18"/>
              <w:szCs w:val="18"/>
              <w:lang w:eastAsia="ru-RU"/>
            </w:rPr>
          </w:pPr>
          <w:r w:rsidRPr="00FE2AF4">
            <w:rPr>
              <w:rFonts w:ascii="Open Sans" w:hAnsi="Open Sans" w:cs="Open Sans"/>
              <w:b/>
              <w:bCs/>
              <w:i/>
              <w:noProof/>
              <w:sz w:val="18"/>
              <w:szCs w:val="18"/>
              <w:lang w:eastAsia="ru-RU"/>
            </w:rPr>
            <w:pict>
              <v:group id="Группа 15" o:spid="_x0000_s1040"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w:r>
        </w:p>
        <w:p w:rsidR="00F65DF0" w:rsidRPr="00901CF8" w:rsidRDefault="00F65DF0" w:rsidP="001C3219">
          <w:pPr>
            <w:widowControl w:val="0"/>
            <w:suppressAutoHyphens w:val="0"/>
            <w:ind w:right="62"/>
            <w:jc w:val="both"/>
            <w:rPr>
              <w:rFonts w:ascii="Open Sans" w:hAnsi="Open Sans" w:cs="Open Sans"/>
              <w:bCs/>
              <w:i/>
              <w:sz w:val="18"/>
              <w:szCs w:val="18"/>
              <w:lang w:val="en-US" w:eastAsia="en-US"/>
            </w:rPr>
          </w:pPr>
        </w:p>
        <w:p w:rsidR="00DD7BB1" w:rsidRPr="00901CF8" w:rsidRDefault="007F16BB" w:rsidP="001C3219">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 xml:space="preserve">ЮРИДИЧЕСКАЯ </w:t>
          </w:r>
          <w:r w:rsidR="00004BDB">
            <w:rPr>
              <w:rFonts w:ascii="Open Sans" w:hAnsi="Open Sans" w:cs="Open Sans"/>
              <w:bCs/>
              <w:i/>
              <w:caps/>
              <w:sz w:val="22"/>
              <w:szCs w:val="22"/>
              <w:shd w:val="clear" w:color="auto" w:fill="FFFFFF"/>
              <w:lang w:eastAsia="ru-RU"/>
            </w:rPr>
            <w:t>ГЕРМЕНЕВТИКА</w:t>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sidRPr="0053479F">
            <w:rPr>
              <w:rFonts w:ascii="Open Sans" w:eastAsia="Calibri" w:hAnsi="Open Sans" w:cs="Open Sans"/>
              <w:bCs/>
              <w:i/>
              <w:iCs/>
              <w:sz w:val="22"/>
              <w:szCs w:val="22"/>
              <w:lang w:eastAsia="en-US"/>
            </w:rPr>
            <w:t xml:space="preserve">УДК </w:t>
          </w:r>
          <w:r w:rsidR="00004BDB" w:rsidRPr="00004BDB">
            <w:rPr>
              <w:rFonts w:ascii="Open Sans" w:eastAsia="Calibri" w:hAnsi="Open Sans" w:cs="Open Sans"/>
              <w:bCs/>
              <w:i/>
              <w:iCs/>
              <w:lang w:eastAsia="en-US"/>
            </w:rPr>
            <w:t>34.01</w:t>
          </w:r>
          <w:r w:rsidR="008E19FE" w:rsidRPr="0053479F">
            <w:rPr>
              <w:rFonts w:ascii="Open Sans" w:eastAsia="Calibri" w:hAnsi="Open Sans" w:cs="Open Sans"/>
              <w:bCs/>
              <w:i/>
              <w:iCs/>
              <w:sz w:val="22"/>
              <w:szCs w:val="22"/>
              <w:lang w:eastAsia="en-US"/>
            </w:rPr>
            <w:t xml:space="preserve">, ББК </w:t>
          </w:r>
          <w:r w:rsidR="009F4341" w:rsidRPr="0053479F">
            <w:rPr>
              <w:rStyle w:val="c2fbe4e5ebe5ede8e5"/>
              <w:rFonts w:ascii="Open Sans" w:hAnsi="Open Sans" w:cs="Open Sans"/>
              <w:sz w:val="22"/>
              <w:szCs w:val="22"/>
              <w:lang w:eastAsia="en-US"/>
            </w:rPr>
            <w:t>67.</w:t>
          </w:r>
          <w:r w:rsidR="00004BDB">
            <w:rPr>
              <w:rStyle w:val="c2fbe4e5ebe5ede8e5"/>
              <w:rFonts w:ascii="Open Sans" w:hAnsi="Open Sans" w:cs="Open Sans"/>
              <w:sz w:val="22"/>
              <w:szCs w:val="22"/>
              <w:lang w:eastAsia="en-US"/>
            </w:rPr>
            <w:t>1</w:t>
          </w:r>
          <w:r w:rsidR="008E19FE" w:rsidRPr="0053479F">
            <w:rPr>
              <w:rFonts w:ascii="Open Sans" w:eastAsia="Calibri" w:hAnsi="Open Sans" w:cs="Open Sans"/>
              <w:bCs/>
              <w:i/>
              <w:iCs/>
              <w:sz w:val="22"/>
              <w:szCs w:val="22"/>
              <w:lang w:eastAsia="en-US"/>
            </w:rPr>
            <w:t xml:space="preserve">, </w:t>
          </w:r>
          <w:r w:rsidR="008E19FE" w:rsidRPr="00004BDB">
            <w:rPr>
              <w:rFonts w:ascii="Open Sans" w:eastAsia="Calibri" w:hAnsi="Open Sans" w:cs="Open Sans"/>
              <w:bCs/>
              <w:i/>
              <w:iCs/>
              <w:sz w:val="22"/>
              <w:szCs w:val="22"/>
              <w:highlight w:val="yellow"/>
              <w:lang w:eastAsia="en-US"/>
            </w:rPr>
            <w:t xml:space="preserve">ГРНТИ </w:t>
          </w:r>
          <w:r w:rsidR="009F4341" w:rsidRPr="00004BDB">
            <w:rPr>
              <w:rFonts w:ascii="Open Sans" w:eastAsia="Calibri" w:hAnsi="Open Sans" w:cs="Open Sans"/>
              <w:bCs/>
              <w:i/>
              <w:iCs/>
              <w:sz w:val="22"/>
              <w:szCs w:val="22"/>
              <w:highlight w:val="yellow"/>
              <w:lang w:eastAsia="en-US"/>
            </w:rPr>
            <w:t>10.</w:t>
          </w:r>
          <w:r w:rsidRPr="00004BDB">
            <w:rPr>
              <w:rFonts w:ascii="Open Sans" w:eastAsia="Calibri" w:hAnsi="Open Sans" w:cs="Open Sans"/>
              <w:bCs/>
              <w:i/>
              <w:iCs/>
              <w:sz w:val="22"/>
              <w:szCs w:val="22"/>
              <w:highlight w:val="yellow"/>
              <w:lang w:eastAsia="en-US"/>
            </w:rPr>
            <w:t>15</w:t>
          </w:r>
          <w:r w:rsidR="008E19FE" w:rsidRPr="00004BDB">
            <w:rPr>
              <w:rFonts w:ascii="Open Sans" w:eastAsia="Calibri" w:hAnsi="Open Sans" w:cs="Open Sans"/>
              <w:bCs/>
              <w:i/>
              <w:iCs/>
              <w:sz w:val="22"/>
              <w:szCs w:val="22"/>
              <w:highlight w:val="yellow"/>
              <w:lang w:eastAsia="en-US"/>
            </w:rPr>
            <w:t>,</w:t>
          </w:r>
          <w:r w:rsidR="008E19FE" w:rsidRPr="0053479F">
            <w:rPr>
              <w:rFonts w:ascii="Open Sans" w:eastAsia="Calibri" w:hAnsi="Open Sans" w:cs="Open Sans"/>
              <w:bCs/>
              <w:i/>
              <w:iCs/>
              <w:sz w:val="22"/>
              <w:szCs w:val="22"/>
              <w:lang w:eastAsia="en-US"/>
            </w:rPr>
            <w:t xml:space="preserve"> Код ВАК </w:t>
          </w:r>
          <w:r w:rsidR="0053479F" w:rsidRPr="0053479F">
            <w:rPr>
              <w:rFonts w:ascii="Open Sans" w:eastAsia="Calibri" w:hAnsi="Open Sans" w:cs="Open Sans"/>
              <w:bCs/>
              <w:i/>
              <w:iCs/>
              <w:lang w:eastAsia="en-US"/>
            </w:rPr>
            <w:t>5.1.1</w:t>
          </w:r>
        </w:p>
        <w:p w:rsidR="00DD7BB1" w:rsidRPr="00901CF8" w:rsidRDefault="00DD7BB1" w:rsidP="001C3219">
          <w:pPr>
            <w:suppressAutoHyphens w:val="0"/>
            <w:rPr>
              <w:rFonts w:ascii="Open Sans" w:eastAsia="Calibri" w:hAnsi="Open Sans" w:cs="Open Sans"/>
              <w:bCs/>
              <w:i/>
              <w:iCs/>
              <w:sz w:val="18"/>
              <w:szCs w:val="18"/>
              <w:lang w:eastAsia="en-US"/>
            </w:rPr>
          </w:pPr>
        </w:p>
        <w:p w:rsidR="00DD7BB1" w:rsidRPr="00901CF8" w:rsidRDefault="00DD7BB1" w:rsidP="001C3219">
          <w:pPr>
            <w:suppressAutoHyphens w:val="0"/>
            <w:jc w:val="center"/>
            <w:rPr>
              <w:rFonts w:ascii="Open Sans" w:eastAsia="Calibri" w:hAnsi="Open Sans" w:cs="Open Sans"/>
              <w:b/>
              <w:iCs/>
              <w:sz w:val="34"/>
              <w:szCs w:val="34"/>
              <w:lang w:eastAsia="en-US"/>
            </w:rPr>
          </w:pPr>
        </w:p>
        <w:p w:rsidR="009F4341" w:rsidRPr="009F4341" w:rsidRDefault="007D4EC7" w:rsidP="001C3219">
          <w:pPr>
            <w:suppressAutoHyphens w:val="0"/>
            <w:jc w:val="center"/>
            <w:rPr>
              <w:rFonts w:ascii="Open Sans" w:eastAsia="Calibri" w:hAnsi="Open Sans" w:cs="Open Sans"/>
              <w:b/>
              <w:iCs/>
              <w:sz w:val="34"/>
              <w:szCs w:val="34"/>
              <w:lang w:eastAsia="en-US"/>
            </w:rPr>
          </w:pPr>
          <w:r w:rsidRPr="007D4EC7">
            <w:rPr>
              <w:rFonts w:ascii="Open Sans" w:eastAsia="Calibri" w:hAnsi="Open Sans" w:cs="Open Sans"/>
              <w:b/>
              <w:bCs/>
              <w:iCs/>
              <w:sz w:val="34"/>
              <w:szCs w:val="34"/>
              <w:lang w:eastAsia="en-US"/>
            </w:rPr>
            <w:t>Древнекитайская политико-правовая мысль о наградах и наказаниях</w:t>
          </w:r>
        </w:p>
        <w:p w:rsidR="00C35C69" w:rsidRPr="00901CF8" w:rsidRDefault="00C35C69" w:rsidP="001C3219">
          <w:pPr>
            <w:suppressAutoHyphens w:val="0"/>
            <w:jc w:val="center"/>
            <w:rPr>
              <w:rFonts w:ascii="Open Sans" w:eastAsia="Calibri" w:hAnsi="Open Sans" w:cs="Open Sans"/>
              <w:bCs/>
              <w:i/>
              <w:iCs/>
              <w:sz w:val="18"/>
              <w:szCs w:val="18"/>
              <w:lang w:eastAsia="en-US"/>
            </w:rPr>
          </w:pPr>
        </w:p>
        <w:p w:rsidR="009F4341" w:rsidRPr="009F4341" w:rsidRDefault="007D4EC7" w:rsidP="001C3219">
          <w:pPr>
            <w:suppressAutoHyphens w:val="0"/>
            <w:jc w:val="center"/>
            <w:rPr>
              <w:rFonts w:ascii="Open Sans" w:eastAsia="Calibri" w:hAnsi="Open Sans" w:cs="Open Sans"/>
              <w:b/>
              <w:bCs/>
              <w:iCs/>
              <w:lang w:eastAsia="en-US"/>
            </w:rPr>
          </w:pPr>
          <w:r w:rsidRPr="007D4EC7">
            <w:rPr>
              <w:rFonts w:ascii="Open Sans" w:eastAsia="Calibri" w:hAnsi="Open Sans" w:cs="Open Sans"/>
              <w:b/>
              <w:bCs/>
              <w:iCs/>
              <w:lang w:eastAsia="en-US"/>
            </w:rPr>
            <w:t>О.Г. Моисеева</w:t>
          </w:r>
          <w:r w:rsidR="007F16BB" w:rsidRPr="007F16BB">
            <w:rPr>
              <w:rFonts w:ascii="Open Sans" w:eastAsia="Calibri" w:hAnsi="Open Sans" w:cs="Open Sans"/>
              <w:b/>
              <w:bCs/>
              <w:iCs/>
              <w:vertAlign w:val="superscript"/>
              <w:lang w:eastAsia="en-US"/>
            </w:rPr>
            <w:t>1</w:t>
          </w:r>
          <w:r w:rsidR="007F16BB">
            <w:rPr>
              <w:rFonts w:ascii="Open Sans" w:eastAsia="Calibri" w:hAnsi="Open Sans" w:cs="Open Sans"/>
              <w:b/>
              <w:bCs/>
              <w:iCs/>
              <w:lang w:eastAsia="en-US"/>
            </w:rPr>
            <w:t xml:space="preserve">, </w:t>
          </w:r>
          <w:r w:rsidRPr="007D4EC7">
            <w:rPr>
              <w:rFonts w:ascii="Open Sans" w:eastAsia="Calibri" w:hAnsi="Open Sans" w:cs="Open Sans"/>
              <w:b/>
              <w:bCs/>
              <w:iCs/>
              <w:lang w:eastAsia="en-US"/>
            </w:rPr>
            <w:t>О.А. Блинова</w:t>
          </w:r>
          <w:r w:rsidR="007F16BB" w:rsidRPr="007F16BB">
            <w:rPr>
              <w:rFonts w:ascii="Open Sans" w:eastAsia="Calibri" w:hAnsi="Open Sans" w:cs="Open Sans"/>
              <w:b/>
              <w:bCs/>
              <w:iCs/>
              <w:vertAlign w:val="superscript"/>
              <w:lang w:eastAsia="en-US"/>
            </w:rPr>
            <w:t>2</w:t>
          </w:r>
        </w:p>
        <w:p w:rsidR="009F4341" w:rsidRPr="00A05436" w:rsidRDefault="00EE169A" w:rsidP="001C3219">
          <w:pPr>
            <w:pStyle w:val="cee1fbf7edfbe91"/>
            <w:suppressAutoHyphens w:val="0"/>
            <w:jc w:val="center"/>
            <w:rPr>
              <w:rFonts w:ascii="Open Sans" w:hAnsi="Open Sans" w:cs="Open Sans"/>
            </w:rPr>
          </w:pPr>
          <w:r w:rsidRPr="00EE169A">
            <w:rPr>
              <w:rFonts w:ascii="Open Sans" w:hAnsi="Open Sans" w:cs="Open Sans"/>
              <w:bCs/>
              <w:i/>
              <w:iCs/>
              <w:sz w:val="22"/>
              <w:szCs w:val="22"/>
              <w:lang w:eastAsia="en-US"/>
            </w:rPr>
            <w:t>Алтайский государственный университет</w:t>
          </w:r>
        </w:p>
        <w:p w:rsidR="00240AD4" w:rsidRPr="00B36357" w:rsidRDefault="00EE169A" w:rsidP="001C3219">
          <w:pPr>
            <w:widowControl w:val="0"/>
            <w:suppressAutoHyphens w:val="0"/>
            <w:spacing w:before="2"/>
            <w:jc w:val="center"/>
            <w:rPr>
              <w:rFonts w:ascii="Open Sans" w:eastAsia="Calibri" w:hAnsi="Open Sans" w:cs="Open Sans"/>
              <w:bCs/>
              <w:i/>
              <w:iCs/>
              <w:noProof/>
              <w:sz w:val="22"/>
              <w:szCs w:val="22"/>
              <w:lang w:val="en-US" w:eastAsia="en-US"/>
            </w:rPr>
          </w:pPr>
          <w:r w:rsidRPr="00EE169A">
            <w:rPr>
              <w:rStyle w:val="c2fbe4e5ebe5ede8e5"/>
              <w:rFonts w:ascii="Open Sans" w:hAnsi="Open Sans" w:cs="Open Sans"/>
              <w:bCs/>
              <w:sz w:val="22"/>
              <w:szCs w:val="22"/>
              <w:lang w:eastAsia="en-US"/>
            </w:rPr>
            <w:t xml:space="preserve">пр. Ленина, 61, 656049, Барнаул, Россия. </w:t>
          </w:r>
          <w:r w:rsidRPr="007F16BB">
            <w:rPr>
              <w:rStyle w:val="c2fbe4e5ebe5ede8e5"/>
              <w:rFonts w:ascii="Open Sans" w:hAnsi="Open Sans" w:cs="Open Sans"/>
              <w:bCs/>
              <w:sz w:val="22"/>
              <w:szCs w:val="22"/>
              <w:lang w:val="en-US" w:eastAsia="en-US"/>
            </w:rPr>
            <w:t>E</w:t>
          </w:r>
          <w:r w:rsidRPr="00B36357">
            <w:rPr>
              <w:rStyle w:val="c2fbe4e5ebe5ede8e5"/>
              <w:rFonts w:ascii="Open Sans" w:hAnsi="Open Sans" w:cs="Open Sans"/>
              <w:bCs/>
              <w:sz w:val="22"/>
              <w:szCs w:val="22"/>
              <w:lang w:val="en-US" w:eastAsia="en-US"/>
            </w:rPr>
            <w:t>-</w:t>
          </w:r>
          <w:r w:rsidRPr="007F16BB">
            <w:rPr>
              <w:rStyle w:val="c2fbe4e5ebe5ede8e5"/>
              <w:rFonts w:ascii="Open Sans" w:hAnsi="Open Sans" w:cs="Open Sans"/>
              <w:bCs/>
              <w:sz w:val="22"/>
              <w:szCs w:val="22"/>
              <w:lang w:val="en-US" w:eastAsia="en-US"/>
            </w:rPr>
            <w:t>mail</w:t>
          </w:r>
          <w:r w:rsidRPr="00B36357">
            <w:rPr>
              <w:rStyle w:val="c2fbe4e5ebe5ede8e5"/>
              <w:rFonts w:ascii="Open Sans" w:hAnsi="Open Sans" w:cs="Open Sans"/>
              <w:bCs/>
              <w:sz w:val="22"/>
              <w:szCs w:val="22"/>
              <w:lang w:val="en-US" w:eastAsia="en-US"/>
            </w:rPr>
            <w:t xml:space="preserve">: </w:t>
          </w:r>
          <w:r w:rsidR="00240AD4" w:rsidRPr="00B36357">
            <w:rPr>
              <w:rStyle w:val="c2fbe4e5ebe5ede8e5"/>
              <w:rFonts w:ascii="Open Sans" w:hAnsi="Open Sans" w:cs="Open Sans"/>
              <w:bCs/>
              <w:sz w:val="22"/>
              <w:szCs w:val="22"/>
              <w:vertAlign w:val="superscript"/>
              <w:lang w:val="en-US" w:eastAsia="en-US"/>
            </w:rPr>
            <w:t>1</w:t>
          </w:r>
          <w:r w:rsidR="00240AD4" w:rsidRPr="00240AD4">
            <w:rPr>
              <w:rStyle w:val="c2fbe4e5ebe5ede8e5"/>
              <w:rFonts w:ascii="Open Sans" w:hAnsi="Open Sans" w:cs="Open Sans"/>
              <w:bCs/>
              <w:sz w:val="22"/>
              <w:szCs w:val="22"/>
              <w:lang w:val="en-US" w:eastAsia="en-US"/>
            </w:rPr>
            <w:t>moi</w:t>
          </w:r>
          <w:r w:rsidR="00240AD4" w:rsidRPr="00B36357">
            <w:rPr>
              <w:rStyle w:val="c2fbe4e5ebe5ede8e5"/>
              <w:rFonts w:ascii="Open Sans" w:hAnsi="Open Sans" w:cs="Open Sans"/>
              <w:bCs/>
              <w:sz w:val="22"/>
              <w:szCs w:val="22"/>
              <w:lang w:val="en-US" w:eastAsia="en-US"/>
            </w:rPr>
            <w:t>.</w:t>
          </w:r>
          <w:r w:rsidR="00240AD4" w:rsidRPr="00240AD4">
            <w:rPr>
              <w:rStyle w:val="c2fbe4e5ebe5ede8e5"/>
              <w:rFonts w:ascii="Open Sans" w:hAnsi="Open Sans" w:cs="Open Sans"/>
              <w:bCs/>
              <w:sz w:val="22"/>
              <w:szCs w:val="22"/>
              <w:lang w:val="en-US" w:eastAsia="en-US"/>
            </w:rPr>
            <w:t>seeva</w:t>
          </w:r>
          <w:r w:rsidR="00240AD4" w:rsidRPr="00B36357">
            <w:rPr>
              <w:rStyle w:val="c2fbe4e5ebe5ede8e5"/>
              <w:rFonts w:ascii="Open Sans" w:hAnsi="Open Sans" w:cs="Open Sans"/>
              <w:bCs/>
              <w:sz w:val="22"/>
              <w:szCs w:val="22"/>
              <w:lang w:val="en-US" w:eastAsia="en-US"/>
            </w:rPr>
            <w:t>@</w:t>
          </w:r>
          <w:r w:rsidR="00240AD4" w:rsidRPr="00240AD4">
            <w:rPr>
              <w:rStyle w:val="c2fbe4e5ebe5ede8e5"/>
              <w:rFonts w:ascii="Open Sans" w:hAnsi="Open Sans" w:cs="Open Sans"/>
              <w:bCs/>
              <w:sz w:val="22"/>
              <w:szCs w:val="22"/>
              <w:lang w:val="en-US" w:eastAsia="en-US"/>
            </w:rPr>
            <w:t>mail</w:t>
          </w:r>
          <w:r w:rsidR="00240AD4" w:rsidRPr="00B36357">
            <w:rPr>
              <w:rStyle w:val="c2fbe4e5ebe5ede8e5"/>
              <w:rFonts w:ascii="Open Sans" w:hAnsi="Open Sans" w:cs="Open Sans"/>
              <w:bCs/>
              <w:sz w:val="22"/>
              <w:szCs w:val="22"/>
              <w:lang w:val="en-US" w:eastAsia="en-US"/>
            </w:rPr>
            <w:t>.</w:t>
          </w:r>
          <w:r w:rsidR="00240AD4" w:rsidRPr="00240AD4">
            <w:rPr>
              <w:rStyle w:val="c2fbe4e5ebe5ede8e5"/>
              <w:rFonts w:ascii="Open Sans" w:hAnsi="Open Sans" w:cs="Open Sans"/>
              <w:bCs/>
              <w:sz w:val="22"/>
              <w:szCs w:val="22"/>
              <w:lang w:val="en-US" w:eastAsia="en-US"/>
            </w:rPr>
            <w:t>ru</w:t>
          </w:r>
          <w:r w:rsidR="00240AD4" w:rsidRPr="00B36357">
            <w:rPr>
              <w:rFonts w:ascii="Open Sans" w:hAnsi="Open Sans" w:cs="Open Sans"/>
              <w:bCs/>
              <w:i/>
              <w:iCs/>
              <w:sz w:val="22"/>
              <w:szCs w:val="22"/>
              <w:lang w:val="en-US" w:eastAsia="en-US"/>
            </w:rPr>
            <w:t xml:space="preserve">, </w:t>
          </w:r>
          <w:r w:rsidR="00240AD4" w:rsidRPr="00B36357">
            <w:rPr>
              <w:rFonts w:ascii="Open Sans" w:hAnsi="Open Sans" w:cs="Open Sans"/>
              <w:bCs/>
              <w:i/>
              <w:iCs/>
              <w:sz w:val="22"/>
              <w:szCs w:val="22"/>
              <w:vertAlign w:val="superscript"/>
              <w:lang w:val="en-US" w:eastAsia="en-US"/>
            </w:rPr>
            <w:t>2</w:t>
          </w:r>
          <w:r w:rsidR="00240AD4" w:rsidRPr="00240AD4">
            <w:rPr>
              <w:rFonts w:ascii="Open Sans" w:hAnsi="Open Sans" w:cs="Open Sans"/>
              <w:bCs/>
              <w:i/>
              <w:iCs/>
              <w:sz w:val="22"/>
              <w:szCs w:val="22"/>
              <w:lang w:val="en-US" w:eastAsia="en-US"/>
            </w:rPr>
            <w:t>boa</w:t>
          </w:r>
          <w:r w:rsidR="00240AD4" w:rsidRPr="00B36357">
            <w:rPr>
              <w:rFonts w:ascii="Open Sans" w:hAnsi="Open Sans" w:cs="Open Sans"/>
              <w:bCs/>
              <w:i/>
              <w:iCs/>
              <w:sz w:val="22"/>
              <w:szCs w:val="22"/>
              <w:lang w:val="en-US" w:eastAsia="en-US"/>
            </w:rPr>
            <w:t>334@</w:t>
          </w:r>
          <w:r w:rsidR="00240AD4" w:rsidRPr="00240AD4">
            <w:rPr>
              <w:rFonts w:ascii="Open Sans" w:hAnsi="Open Sans" w:cs="Open Sans"/>
              <w:bCs/>
              <w:i/>
              <w:iCs/>
              <w:sz w:val="22"/>
              <w:szCs w:val="22"/>
              <w:lang w:val="en-US" w:eastAsia="en-US"/>
            </w:rPr>
            <w:t>yandex</w:t>
          </w:r>
          <w:r w:rsidR="00240AD4" w:rsidRPr="00B36357">
            <w:rPr>
              <w:rFonts w:ascii="Open Sans" w:hAnsi="Open Sans" w:cs="Open Sans"/>
              <w:bCs/>
              <w:i/>
              <w:iCs/>
              <w:sz w:val="22"/>
              <w:szCs w:val="22"/>
              <w:lang w:val="en-US" w:eastAsia="en-US"/>
            </w:rPr>
            <w:t>.</w:t>
          </w:r>
          <w:r w:rsidR="00240AD4" w:rsidRPr="00240AD4">
            <w:rPr>
              <w:rFonts w:ascii="Open Sans" w:hAnsi="Open Sans" w:cs="Open Sans"/>
              <w:bCs/>
              <w:i/>
              <w:iCs/>
              <w:sz w:val="22"/>
              <w:szCs w:val="22"/>
              <w:lang w:val="en-US" w:eastAsia="en-US"/>
            </w:rPr>
            <w:t>ru</w:t>
          </w:r>
        </w:p>
        <w:p w:rsidR="00DD7BB1" w:rsidRPr="00B36357" w:rsidRDefault="00FE2AF4" w:rsidP="001C3219">
          <w:pPr>
            <w:widowControl w:val="0"/>
            <w:suppressAutoHyphens w:val="0"/>
            <w:spacing w:before="2"/>
            <w:jc w:val="center"/>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13" o:spid="_x0000_s1038" style="position:absolute;left:0;text-align:left;margin-left:33.75pt;margin-top:6.2pt;width:539.25pt;height:3.6pt;z-index:-2516823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qf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z43a&#10;n/MCAADcBgAADgAAAAAAAAAAAAAAAAAuAgAAZHJzL2Uyb0RvYy54bWxQSwECLQAUAAYACAAAACEA&#10;qP8qX+AAAAAJAQAADwAAAAAAAAAAAAAAAABNBQAAZHJzL2Rvd25yZXYueG1sUEsFBgAAAAAEAAQA&#10;8wAAAFoGAAAAAA==&#10;">
                <v:shape id="Freeform 8" o:spid="_x0000_s1039"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w:r>
        </w:p>
        <w:p w:rsidR="00240AD4" w:rsidRPr="00240AD4" w:rsidRDefault="00240AD4" w:rsidP="001C3219">
          <w:pPr>
            <w:suppressAutoHyphens w:val="0"/>
            <w:jc w:val="both"/>
            <w:rPr>
              <w:rFonts w:ascii="Open Sans" w:eastAsia="Calibri" w:hAnsi="Open Sans" w:cs="Open Sans"/>
              <w:bCs/>
              <w:iCs/>
              <w:sz w:val="20"/>
              <w:szCs w:val="20"/>
              <w:lang w:eastAsia="en-US"/>
            </w:rPr>
          </w:pPr>
          <w:r w:rsidRPr="00240AD4">
            <w:rPr>
              <w:rFonts w:ascii="Open Sans" w:eastAsia="Calibri" w:hAnsi="Open Sans" w:cs="Open Sans"/>
              <w:bCs/>
              <w:iCs/>
              <w:sz w:val="20"/>
              <w:szCs w:val="20"/>
              <w:lang w:eastAsia="en-US"/>
            </w:rPr>
            <w:t xml:space="preserve">Статья посвящена исследованию древнекитайской политико-правовой мысли. В современном мире большое распространение и влияние получили такие политико-правовые учения, как конфуцианство, даосизм и легизм.  Особое место они занимают в духовной культуре Китая и жизни современного китайского общества. </w:t>
          </w:r>
        </w:p>
        <w:p w:rsidR="00240AD4" w:rsidRPr="00240AD4" w:rsidRDefault="00240AD4" w:rsidP="001C3219">
          <w:pPr>
            <w:suppressAutoHyphens w:val="0"/>
            <w:jc w:val="both"/>
            <w:rPr>
              <w:rFonts w:ascii="Open Sans" w:eastAsia="Calibri" w:hAnsi="Open Sans" w:cs="Open Sans"/>
              <w:bCs/>
              <w:iCs/>
              <w:sz w:val="20"/>
              <w:szCs w:val="20"/>
              <w:lang w:eastAsia="en-US"/>
            </w:rPr>
          </w:pPr>
          <w:r w:rsidRPr="00240AD4">
            <w:rPr>
              <w:rFonts w:ascii="Open Sans" w:eastAsia="Calibri" w:hAnsi="Open Sans" w:cs="Open Sans"/>
              <w:bCs/>
              <w:iCs/>
              <w:sz w:val="20"/>
              <w:szCs w:val="20"/>
              <w:lang w:eastAsia="en-US"/>
            </w:rPr>
            <w:t>КНР находится на этапе дальнейшей модернизации китайского общества, начало которо</w:t>
          </w:r>
          <w:r w:rsidR="00B36357">
            <w:rPr>
              <w:rFonts w:ascii="Open Sans" w:eastAsia="Calibri" w:hAnsi="Open Sans" w:cs="Open Sans"/>
              <w:bCs/>
              <w:iCs/>
              <w:sz w:val="20"/>
              <w:szCs w:val="20"/>
              <w:lang w:eastAsia="en-US"/>
            </w:rPr>
            <w:t>й</w:t>
          </w:r>
          <w:r w:rsidRPr="00240AD4">
            <w:rPr>
              <w:rFonts w:ascii="Open Sans" w:eastAsia="Calibri" w:hAnsi="Open Sans" w:cs="Open Sans"/>
              <w:bCs/>
              <w:iCs/>
              <w:sz w:val="20"/>
              <w:szCs w:val="20"/>
              <w:lang w:eastAsia="en-US"/>
            </w:rPr>
            <w:t xml:space="preserve"> было положено реформами 70-х гг. прошлого века. Традиционным для Китая в любую эпоху его развития являлось обращение к достижениям китайской цивилизации.</w:t>
          </w:r>
        </w:p>
        <w:p w:rsidR="00240AD4" w:rsidRPr="00240AD4" w:rsidRDefault="00240AD4" w:rsidP="001C3219">
          <w:pPr>
            <w:suppressAutoHyphens w:val="0"/>
            <w:jc w:val="both"/>
            <w:rPr>
              <w:rFonts w:ascii="Open Sans" w:eastAsia="Calibri" w:hAnsi="Open Sans" w:cs="Open Sans"/>
              <w:bCs/>
              <w:iCs/>
              <w:sz w:val="20"/>
              <w:szCs w:val="20"/>
              <w:lang w:eastAsia="en-US"/>
            </w:rPr>
          </w:pPr>
          <w:r w:rsidRPr="00240AD4">
            <w:rPr>
              <w:rFonts w:ascii="Open Sans" w:eastAsia="Calibri" w:hAnsi="Open Sans" w:cs="Open Sans"/>
              <w:bCs/>
              <w:iCs/>
              <w:sz w:val="20"/>
              <w:szCs w:val="20"/>
              <w:lang w:eastAsia="en-US"/>
            </w:rPr>
            <w:t>Одной из проблем, рассматриваемых представителями древнекитайской политико-правовой мысли</w:t>
          </w:r>
          <w:r w:rsidR="00B36357">
            <w:rPr>
              <w:rFonts w:ascii="Open Sans" w:eastAsia="Calibri" w:hAnsi="Open Sans" w:cs="Open Sans"/>
              <w:bCs/>
              <w:iCs/>
              <w:sz w:val="20"/>
              <w:szCs w:val="20"/>
              <w:lang w:eastAsia="en-US"/>
            </w:rPr>
            <w:t>,</w:t>
          </w:r>
          <w:r w:rsidRPr="00240AD4">
            <w:rPr>
              <w:rFonts w:ascii="Open Sans" w:eastAsia="Calibri" w:hAnsi="Open Sans" w:cs="Open Sans"/>
              <w:bCs/>
              <w:iCs/>
              <w:sz w:val="20"/>
              <w:szCs w:val="20"/>
              <w:lang w:eastAsia="en-US"/>
            </w:rPr>
            <w:t xml:space="preserve"> является проблема управления государством. Среди различных методов управления государством древнекитайские мыслители выделяли, прежде всего, награды и наказания. В рамках политико-правовых воззрений Древнего Китая сложилось несколько подходов к наградам и наказаниям. Конфуцианцы выступали против управления государством на основе законов, содержащих суровые наказания. Они считали, что управление государством должно строиться на основе не наказаний, а наград. Сторонники даосизма признавали метод наград и наказаний в управлении государством, но относились к нему отрицательно. В моизме высказываются идеи о необходимости сочетания насильственных методов управления с нравственными формами воздействия на людей. Легисты приходят к однозначному выводу, что наказания являются наиболее эффективным методом управления обществом. </w:t>
          </w:r>
        </w:p>
        <w:p w:rsidR="009F4341" w:rsidRDefault="00240AD4" w:rsidP="001C3219">
          <w:pPr>
            <w:suppressAutoHyphens w:val="0"/>
            <w:jc w:val="both"/>
            <w:rPr>
              <w:rFonts w:ascii="Open Sans" w:eastAsia="Calibri" w:hAnsi="Open Sans" w:cs="Open Sans"/>
              <w:bCs/>
              <w:iCs/>
              <w:sz w:val="20"/>
              <w:szCs w:val="20"/>
              <w:lang w:eastAsia="en-US"/>
            </w:rPr>
          </w:pPr>
          <w:r w:rsidRPr="00240AD4">
            <w:rPr>
              <w:rFonts w:ascii="Open Sans" w:eastAsia="Calibri" w:hAnsi="Open Sans" w:cs="Open Sans"/>
              <w:bCs/>
              <w:iCs/>
              <w:sz w:val="20"/>
              <w:szCs w:val="20"/>
              <w:lang w:eastAsia="en-US"/>
            </w:rPr>
            <w:t>В статье делается вывод, что разработанная легистами система суровых наказаний претерпела изменения  в направлении смягчения и соединения с основными постулатами конфуцианства в период империи Хань. Система суровых наказаний, принуждения и насилия в некотором смягченном варианте была положена в основу деятельности органов управления в последующие века китайской истории</w:t>
          </w:r>
          <w:r w:rsidR="00EE169A" w:rsidRPr="00EE169A">
            <w:rPr>
              <w:rFonts w:ascii="Open Sans" w:eastAsia="Calibri" w:hAnsi="Open Sans" w:cs="Open Sans"/>
              <w:bCs/>
              <w:iCs/>
              <w:sz w:val="20"/>
              <w:szCs w:val="20"/>
              <w:lang w:eastAsia="en-US"/>
            </w:rPr>
            <w:t>.</w:t>
          </w:r>
        </w:p>
        <w:p w:rsidR="009F4341" w:rsidRPr="009F4341" w:rsidRDefault="009F4341" w:rsidP="001C3219">
          <w:pPr>
            <w:suppressAutoHyphens w:val="0"/>
            <w:jc w:val="both"/>
            <w:rPr>
              <w:rFonts w:ascii="Open Sans" w:eastAsia="Calibri" w:hAnsi="Open Sans" w:cs="Open Sans"/>
              <w:bCs/>
              <w:iCs/>
              <w:sz w:val="20"/>
              <w:szCs w:val="20"/>
              <w:lang w:eastAsia="en-US"/>
            </w:rPr>
          </w:pPr>
        </w:p>
        <w:p w:rsidR="00DD7BB1" w:rsidRPr="00901CF8" w:rsidRDefault="000A6253" w:rsidP="001C3219">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r w:rsidR="00240AD4" w:rsidRPr="00240AD4">
            <w:rPr>
              <w:rFonts w:ascii="Open Sans" w:eastAsia="Calibri" w:hAnsi="Open Sans" w:cs="Open Sans"/>
              <w:bCs/>
              <w:iCs/>
              <w:sz w:val="20"/>
              <w:szCs w:val="20"/>
              <w:lang w:eastAsia="en-US"/>
            </w:rPr>
            <w:t>Конфуцианство, легизм,  награды, наказания, Древний Китай</w:t>
          </w:r>
          <w:r w:rsidR="00EE169A" w:rsidRPr="00EE169A">
            <w:rPr>
              <w:rFonts w:ascii="Open Sans" w:eastAsia="Calibri" w:hAnsi="Open Sans" w:cs="Open Sans"/>
              <w:bCs/>
              <w:iCs/>
              <w:sz w:val="20"/>
              <w:szCs w:val="20"/>
              <w:lang w:eastAsia="en-US"/>
            </w:rPr>
            <w:t>.</w:t>
          </w:r>
        </w:p>
        <w:p w:rsidR="00DD7BB1" w:rsidRPr="00901CF8" w:rsidRDefault="00FE2AF4" w:rsidP="001C3219">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w:pict>
              <v:group id="Группа 11" o:spid="_x0000_s1036"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Vd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L3jl&#10;XfMCAADcBgAADgAAAAAAAAAAAAAAAAAuAgAAZHJzL2Uyb0RvYy54bWxQSwECLQAUAAYACAAAACEA&#10;qP8qX+AAAAAJAQAADwAAAAAAAAAAAAAAAABNBQAAZHJzL2Rvd25yZXYueG1sUEsFBgAAAAAEAAQA&#10;8wAAAFoGAAAAAA==&#10;">
                <v:shape id="Freeform 8" o:spid="_x0000_s103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w:r>
        </w:p>
        <w:p w:rsidR="00DD7BB1" w:rsidRPr="00901CF8" w:rsidRDefault="00DD7BB1" w:rsidP="001C3219">
          <w:pPr>
            <w:suppressAutoHyphens w:val="0"/>
            <w:rPr>
              <w:rFonts w:ascii="Open Sans" w:eastAsia="Calibri" w:hAnsi="Open Sans" w:cs="Open Sans"/>
              <w:bCs/>
              <w:i/>
              <w:iCs/>
              <w:sz w:val="18"/>
              <w:szCs w:val="18"/>
              <w:lang w:eastAsia="en-US"/>
            </w:rPr>
          </w:pPr>
        </w:p>
        <w:p w:rsidR="00240AD4" w:rsidRPr="00240AD4" w:rsidRDefault="00240AD4" w:rsidP="001C3219">
          <w:pPr>
            <w:suppressAutoHyphens w:val="0"/>
            <w:jc w:val="center"/>
            <w:rPr>
              <w:rFonts w:ascii="Open Sans" w:eastAsia="Calibri" w:hAnsi="Open Sans" w:cs="Open Sans"/>
              <w:b/>
              <w:bCs/>
              <w:iCs/>
              <w:sz w:val="34"/>
              <w:szCs w:val="34"/>
              <w:lang w:val="en-US" w:eastAsia="en-US"/>
            </w:rPr>
          </w:pPr>
          <w:r w:rsidRPr="00240AD4">
            <w:rPr>
              <w:rFonts w:ascii="Open Sans" w:eastAsia="Calibri" w:hAnsi="Open Sans" w:cs="Open Sans"/>
              <w:b/>
              <w:bCs/>
              <w:iCs/>
              <w:sz w:val="34"/>
              <w:szCs w:val="34"/>
              <w:lang w:val="en-US" w:eastAsia="en-US"/>
            </w:rPr>
            <w:t xml:space="preserve">Ancient Chinese </w:t>
          </w:r>
          <w:r w:rsidR="00602278" w:rsidRPr="00602278">
            <w:rPr>
              <w:rFonts w:ascii="Open Sans" w:eastAsia="Calibri" w:hAnsi="Open Sans" w:cs="Open Sans"/>
              <w:b/>
              <w:bCs/>
              <w:iCs/>
              <w:color w:val="FF0000"/>
              <w:sz w:val="34"/>
              <w:szCs w:val="34"/>
              <w:lang w:val="en-US" w:eastAsia="en-US"/>
            </w:rPr>
            <w:t>P</w:t>
          </w:r>
          <w:r w:rsidR="00602278">
            <w:rPr>
              <w:rFonts w:ascii="Open Sans" w:eastAsia="Calibri" w:hAnsi="Open Sans" w:cs="Open Sans"/>
              <w:b/>
              <w:bCs/>
              <w:iCs/>
              <w:sz w:val="34"/>
              <w:szCs w:val="34"/>
              <w:lang w:val="en-US" w:eastAsia="en-US"/>
            </w:rPr>
            <w:t xml:space="preserve">olitical and </w:t>
          </w:r>
          <w:r w:rsidR="00602278">
            <w:rPr>
              <w:rFonts w:ascii="Open Sans" w:eastAsia="Calibri" w:hAnsi="Open Sans" w:cs="Open Sans"/>
              <w:b/>
              <w:bCs/>
              <w:iCs/>
              <w:color w:val="FF0000"/>
              <w:sz w:val="34"/>
              <w:szCs w:val="34"/>
              <w:lang w:val="en-US" w:eastAsia="en-US"/>
            </w:rPr>
            <w:t>L</w:t>
          </w:r>
          <w:r w:rsidR="00602278">
            <w:rPr>
              <w:rFonts w:ascii="Open Sans" w:eastAsia="Calibri" w:hAnsi="Open Sans" w:cs="Open Sans"/>
              <w:b/>
              <w:bCs/>
              <w:iCs/>
              <w:sz w:val="34"/>
              <w:szCs w:val="34"/>
              <w:lang w:val="en-US" w:eastAsia="en-US"/>
            </w:rPr>
            <w:t xml:space="preserve">egal </w:t>
          </w:r>
          <w:r w:rsidR="00602278" w:rsidRPr="00602278">
            <w:rPr>
              <w:rFonts w:ascii="Open Sans" w:eastAsia="Calibri" w:hAnsi="Open Sans" w:cs="Open Sans"/>
              <w:b/>
              <w:bCs/>
              <w:iCs/>
              <w:color w:val="FF0000"/>
              <w:sz w:val="34"/>
              <w:szCs w:val="34"/>
              <w:lang w:val="en-US" w:eastAsia="en-US"/>
            </w:rPr>
            <w:t>T</w:t>
          </w:r>
          <w:r w:rsidRPr="00240AD4">
            <w:rPr>
              <w:rFonts w:ascii="Open Sans" w:eastAsia="Calibri" w:hAnsi="Open Sans" w:cs="Open Sans"/>
              <w:b/>
              <w:bCs/>
              <w:iCs/>
              <w:sz w:val="34"/>
              <w:szCs w:val="34"/>
              <w:lang w:val="en-US" w:eastAsia="en-US"/>
            </w:rPr>
            <w:t xml:space="preserve">hought </w:t>
          </w:r>
        </w:p>
        <w:p w:rsidR="009F4341" w:rsidRPr="009F4341" w:rsidRDefault="00602278" w:rsidP="001C3219">
          <w:pPr>
            <w:suppressAutoHyphens w:val="0"/>
            <w:jc w:val="center"/>
            <w:rPr>
              <w:rFonts w:ascii="Open Sans" w:eastAsia="Calibri" w:hAnsi="Open Sans" w:cs="Open Sans"/>
              <w:b/>
              <w:iCs/>
              <w:sz w:val="34"/>
              <w:szCs w:val="34"/>
              <w:lang w:val="en-US" w:eastAsia="en-US"/>
            </w:rPr>
          </w:pPr>
          <w:r>
            <w:rPr>
              <w:rFonts w:ascii="Open Sans" w:eastAsia="Calibri" w:hAnsi="Open Sans" w:cs="Open Sans"/>
              <w:b/>
              <w:bCs/>
              <w:iCs/>
              <w:sz w:val="34"/>
              <w:szCs w:val="34"/>
              <w:lang w:val="en-US" w:eastAsia="en-US"/>
            </w:rPr>
            <w:t>about</w:t>
          </w:r>
          <w:r w:rsidR="00F503BB">
            <w:rPr>
              <w:rFonts w:ascii="Open Sans" w:eastAsia="Calibri" w:hAnsi="Open Sans" w:cs="Open Sans"/>
              <w:b/>
              <w:bCs/>
              <w:iCs/>
              <w:sz w:val="34"/>
              <w:szCs w:val="34"/>
              <w:lang w:val="en-US" w:eastAsia="en-US"/>
            </w:rPr>
            <w:t xml:space="preserve"> </w:t>
          </w:r>
          <w:r w:rsidRPr="00602278">
            <w:rPr>
              <w:rFonts w:ascii="Open Sans" w:eastAsia="Calibri" w:hAnsi="Open Sans" w:cs="Open Sans"/>
              <w:b/>
              <w:bCs/>
              <w:iCs/>
              <w:color w:val="FF0000"/>
              <w:sz w:val="34"/>
              <w:szCs w:val="34"/>
              <w:lang w:val="en-US" w:eastAsia="en-US"/>
            </w:rPr>
            <w:t>R</w:t>
          </w:r>
          <w:r>
            <w:rPr>
              <w:rFonts w:ascii="Open Sans" w:eastAsia="Calibri" w:hAnsi="Open Sans" w:cs="Open Sans"/>
              <w:b/>
              <w:bCs/>
              <w:iCs/>
              <w:sz w:val="34"/>
              <w:szCs w:val="34"/>
              <w:lang w:val="en-US" w:eastAsia="en-US"/>
            </w:rPr>
            <w:t xml:space="preserve">ewards and </w:t>
          </w:r>
          <w:r w:rsidRPr="00602278">
            <w:rPr>
              <w:rFonts w:ascii="Open Sans" w:eastAsia="Calibri" w:hAnsi="Open Sans" w:cs="Open Sans"/>
              <w:b/>
              <w:bCs/>
              <w:iCs/>
              <w:color w:val="FF0000"/>
              <w:sz w:val="34"/>
              <w:szCs w:val="34"/>
              <w:lang w:val="en-US" w:eastAsia="en-US"/>
            </w:rPr>
            <w:t>P</w:t>
          </w:r>
          <w:r w:rsidR="00240AD4" w:rsidRPr="00240AD4">
            <w:rPr>
              <w:rFonts w:ascii="Open Sans" w:eastAsia="Calibri" w:hAnsi="Open Sans" w:cs="Open Sans"/>
              <w:b/>
              <w:bCs/>
              <w:iCs/>
              <w:sz w:val="34"/>
              <w:szCs w:val="34"/>
              <w:lang w:val="en-US" w:eastAsia="en-US"/>
            </w:rPr>
            <w:t>unishments</w:t>
          </w:r>
        </w:p>
        <w:p w:rsidR="00292A9A" w:rsidRPr="00901CF8" w:rsidRDefault="00292A9A" w:rsidP="001C3219">
          <w:pPr>
            <w:suppressAutoHyphens w:val="0"/>
            <w:jc w:val="center"/>
            <w:rPr>
              <w:rFonts w:ascii="Open Sans" w:eastAsia="Calibri" w:hAnsi="Open Sans" w:cs="Open Sans"/>
              <w:b/>
              <w:i/>
              <w:iCs/>
              <w:sz w:val="18"/>
              <w:szCs w:val="18"/>
              <w:lang w:val="en-US" w:eastAsia="en-US"/>
            </w:rPr>
          </w:pPr>
        </w:p>
        <w:p w:rsidR="00D12CAF" w:rsidRPr="00240AD4" w:rsidRDefault="00240AD4" w:rsidP="001C3219">
          <w:pPr>
            <w:suppressAutoHyphens w:val="0"/>
            <w:jc w:val="center"/>
            <w:rPr>
              <w:rFonts w:ascii="Open Sans" w:eastAsia="Calibri" w:hAnsi="Open Sans" w:cs="Open Sans"/>
              <w:b/>
              <w:bCs/>
              <w:iCs/>
              <w:lang w:val="en-US" w:eastAsia="en-US"/>
            </w:rPr>
          </w:pPr>
          <w:r w:rsidRPr="00240AD4">
            <w:rPr>
              <w:rFonts w:ascii="Open Sans" w:eastAsia="Calibri" w:hAnsi="Open Sans" w:cs="Open Sans"/>
              <w:b/>
              <w:bCs/>
              <w:iCs/>
              <w:lang w:val="en-US" w:eastAsia="en-US"/>
            </w:rPr>
            <w:t>O.G. Moiseeva</w:t>
          </w:r>
          <w:r w:rsidRPr="00240AD4">
            <w:rPr>
              <w:rFonts w:ascii="Open Sans" w:eastAsia="Calibri" w:hAnsi="Open Sans" w:cs="Open Sans"/>
              <w:b/>
              <w:bCs/>
              <w:iCs/>
              <w:vertAlign w:val="superscript"/>
              <w:lang w:val="en-US" w:eastAsia="en-US"/>
            </w:rPr>
            <w:t>1</w:t>
          </w:r>
          <w:r w:rsidR="00D12CAF" w:rsidRPr="00D12CAF">
            <w:rPr>
              <w:rFonts w:ascii="Open Sans" w:eastAsia="Calibri" w:hAnsi="Open Sans" w:cs="Open Sans"/>
              <w:b/>
              <w:bCs/>
              <w:iCs/>
              <w:lang w:val="en-US" w:eastAsia="en-US"/>
            </w:rPr>
            <w:t xml:space="preserve">, </w:t>
          </w:r>
          <w:r w:rsidRPr="00240AD4">
            <w:rPr>
              <w:rFonts w:ascii="Open Sans" w:eastAsia="Calibri" w:hAnsi="Open Sans" w:cs="Open Sans"/>
              <w:b/>
              <w:bCs/>
              <w:iCs/>
              <w:lang w:val="en-US" w:eastAsia="en-US"/>
            </w:rPr>
            <w:t>O.A. Blinova</w:t>
          </w:r>
          <w:r w:rsidRPr="00240AD4">
            <w:rPr>
              <w:rFonts w:ascii="Open Sans" w:eastAsia="Calibri" w:hAnsi="Open Sans" w:cs="Open Sans"/>
              <w:b/>
              <w:bCs/>
              <w:iCs/>
              <w:vertAlign w:val="superscript"/>
              <w:lang w:val="en-US" w:eastAsia="en-US"/>
            </w:rPr>
            <w:t>2</w:t>
          </w:r>
        </w:p>
        <w:p w:rsidR="00725BC4" w:rsidRPr="00901CF8" w:rsidRDefault="00B52B45" w:rsidP="001C3219">
          <w:pPr>
            <w:suppressAutoHyphens w:val="0"/>
            <w:jc w:val="center"/>
            <w:rPr>
              <w:rFonts w:ascii="Open Sans" w:eastAsia="Calibri" w:hAnsi="Open Sans" w:cs="Open Sans"/>
              <w:bCs/>
              <w:i/>
              <w:iCs/>
              <w:sz w:val="22"/>
              <w:szCs w:val="22"/>
              <w:lang w:val="en-US" w:eastAsia="en-US"/>
            </w:rPr>
          </w:pPr>
          <w:r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rsidR="00D12CAF" w:rsidRPr="00353E60" w:rsidRDefault="00602278" w:rsidP="001C3219">
          <w:pPr>
            <w:shd w:val="clear" w:color="auto" w:fill="FFFFFF"/>
            <w:jc w:val="center"/>
            <w:rPr>
              <w:rFonts w:ascii="Open Sans" w:eastAsia="Calibri" w:hAnsi="Open Sans" w:cs="Open Sans"/>
              <w:bCs/>
              <w:i/>
              <w:iCs/>
              <w:sz w:val="22"/>
              <w:szCs w:val="22"/>
              <w:lang w:val="en-US" w:eastAsia="en-US"/>
            </w:rPr>
          </w:pPr>
          <w:r>
            <w:rPr>
              <w:rFonts w:ascii="Open Sans" w:eastAsia="Calibri" w:hAnsi="Open Sans" w:cs="Open Sans"/>
              <w:bCs/>
              <w:i/>
              <w:iCs/>
              <w:sz w:val="22"/>
              <w:szCs w:val="22"/>
              <w:lang w:val="en-US" w:eastAsia="en-US"/>
            </w:rPr>
            <w:t>61 Lenin St.</w:t>
          </w:r>
          <w:r w:rsidR="00EE169A" w:rsidRPr="00EE169A">
            <w:rPr>
              <w:rFonts w:ascii="Open Sans" w:eastAsia="Calibri" w:hAnsi="Open Sans" w:cs="Open Sans"/>
              <w:bCs/>
              <w:i/>
              <w:iCs/>
              <w:sz w:val="22"/>
              <w:szCs w:val="22"/>
              <w:lang w:val="en-US" w:eastAsia="en-US"/>
            </w:rPr>
            <w:t xml:space="preserve">, 656049, Barnaul, Russia. E-mail: </w:t>
          </w:r>
          <w:r w:rsidR="00353E60" w:rsidRPr="00353E60">
            <w:rPr>
              <w:rFonts w:ascii="Open Sans" w:eastAsia="Calibri" w:hAnsi="Open Sans" w:cs="Open Sans"/>
              <w:bCs/>
              <w:i/>
              <w:iCs/>
              <w:sz w:val="22"/>
              <w:szCs w:val="22"/>
              <w:vertAlign w:val="superscript"/>
              <w:lang w:val="en-US" w:eastAsia="en-US"/>
            </w:rPr>
            <w:t>1</w:t>
          </w:r>
          <w:r w:rsidR="00353E60" w:rsidRPr="00353E60">
            <w:rPr>
              <w:rFonts w:ascii="Open Sans" w:eastAsia="Calibri" w:hAnsi="Open Sans" w:cs="Open Sans"/>
              <w:bCs/>
              <w:i/>
              <w:iCs/>
              <w:sz w:val="22"/>
              <w:szCs w:val="22"/>
              <w:lang w:val="en-US" w:eastAsia="en-US"/>
            </w:rPr>
            <w:t xml:space="preserve">moi.seeva@mail.ru, </w:t>
          </w:r>
          <w:r w:rsidR="00353E60" w:rsidRPr="00353E60">
            <w:rPr>
              <w:rFonts w:ascii="Open Sans" w:eastAsia="Calibri" w:hAnsi="Open Sans" w:cs="Open Sans"/>
              <w:bCs/>
              <w:i/>
              <w:iCs/>
              <w:sz w:val="22"/>
              <w:szCs w:val="22"/>
              <w:vertAlign w:val="superscript"/>
              <w:lang w:val="en-US" w:eastAsia="en-US"/>
            </w:rPr>
            <w:t>2</w:t>
          </w:r>
          <w:r w:rsidR="00353E60" w:rsidRPr="00353E60">
            <w:rPr>
              <w:rFonts w:ascii="Open Sans" w:eastAsia="Calibri" w:hAnsi="Open Sans" w:cs="Open Sans"/>
              <w:bCs/>
              <w:i/>
              <w:iCs/>
              <w:sz w:val="22"/>
              <w:szCs w:val="22"/>
              <w:lang w:val="en-US" w:eastAsia="en-US"/>
            </w:rPr>
            <w:t>boa334@yandex.ru</w:t>
          </w:r>
        </w:p>
        <w:p w:rsidR="00DD7BB1" w:rsidRPr="00901CF8" w:rsidRDefault="00FE2AF4" w:rsidP="001C3219">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8" o:spid="_x0000_s1034"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8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j9QP&#10;HPMCAADcBgAADgAAAAAAAAAAAAAAAAAuAgAAZHJzL2Uyb0RvYy54bWxQSwECLQAUAAYACAAAACEA&#10;qP8qX+AAAAAJAQAADwAAAAAAAAAAAAAAAABNBQAAZHJzL2Rvd25yZXYueG1sUEsFBgAAAAAEAAQA&#10;8wAAAFoGAAAAAA==&#10;">
                <v:shape id="Freeform 8" o:spid="_x0000_s1035"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w:r>
        </w:p>
        <w:p w:rsidR="00353E60" w:rsidRPr="00353E60" w:rsidRDefault="00353E60" w:rsidP="001C3219">
          <w:pPr>
            <w:tabs>
              <w:tab w:val="left" w:pos="2082"/>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Cs/>
              <w:sz w:val="18"/>
              <w:szCs w:val="18"/>
              <w:lang w:val="en-US" w:eastAsia="en-US"/>
            </w:rPr>
            <w:t xml:space="preserve">The article </w:t>
          </w:r>
          <w:r w:rsidR="00602278">
            <w:rPr>
              <w:rFonts w:ascii="Open Sans" w:eastAsia="Calibri" w:hAnsi="Open Sans" w:cs="Open Sans"/>
              <w:iCs/>
              <w:color w:val="FF0000"/>
              <w:sz w:val="18"/>
              <w:szCs w:val="18"/>
              <w:lang w:val="en-US" w:eastAsia="en-US"/>
            </w:rPr>
            <w:t xml:space="preserve">discusses </w:t>
          </w:r>
          <w:r w:rsidRPr="00353E60">
            <w:rPr>
              <w:rFonts w:ascii="Open Sans" w:eastAsia="Calibri" w:hAnsi="Open Sans" w:cs="Open Sans"/>
              <w:iCs/>
              <w:sz w:val="18"/>
              <w:szCs w:val="18"/>
              <w:lang w:val="en-US" w:eastAsia="en-US"/>
            </w:rPr>
            <w:t>ancient Chinese political and legal thought. In the modern world, such political and legal teachin</w:t>
          </w:r>
          <w:r w:rsidR="00602278">
            <w:rPr>
              <w:rFonts w:ascii="Open Sans" w:eastAsia="Calibri" w:hAnsi="Open Sans" w:cs="Open Sans"/>
              <w:iCs/>
              <w:sz w:val="18"/>
              <w:szCs w:val="18"/>
              <w:lang w:val="en-US" w:eastAsia="en-US"/>
            </w:rPr>
            <w:t xml:space="preserve">gs as Confucianism, Taoism and </w:t>
          </w:r>
          <w:r w:rsidR="00602278">
            <w:rPr>
              <w:rFonts w:ascii="Open Sans" w:eastAsia="Calibri" w:hAnsi="Open Sans" w:cs="Open Sans"/>
              <w:iCs/>
              <w:color w:val="FF0000"/>
              <w:sz w:val="18"/>
              <w:szCs w:val="18"/>
              <w:lang w:val="en-US" w:eastAsia="en-US"/>
            </w:rPr>
            <w:t>L</w:t>
          </w:r>
          <w:r w:rsidRPr="00353E60">
            <w:rPr>
              <w:rFonts w:ascii="Open Sans" w:eastAsia="Calibri" w:hAnsi="Open Sans" w:cs="Open Sans"/>
              <w:iCs/>
              <w:sz w:val="18"/>
              <w:szCs w:val="18"/>
              <w:lang w:val="en-US" w:eastAsia="en-US"/>
            </w:rPr>
            <w:t xml:space="preserve">egalism have gained wide </w:t>
          </w:r>
          <w:r w:rsidR="00602278">
            <w:rPr>
              <w:rFonts w:ascii="Open Sans" w:eastAsia="Calibri" w:hAnsi="Open Sans" w:cs="Open Sans"/>
              <w:iCs/>
              <w:color w:val="FF0000"/>
              <w:sz w:val="18"/>
              <w:szCs w:val="18"/>
              <w:lang w:val="en-US" w:eastAsia="en-US"/>
            </w:rPr>
            <w:t>spread</w:t>
          </w:r>
          <w:r w:rsidRPr="00353E60">
            <w:rPr>
              <w:rFonts w:ascii="Open Sans" w:eastAsia="Calibri" w:hAnsi="Open Sans" w:cs="Open Sans"/>
              <w:iCs/>
              <w:sz w:val="18"/>
              <w:szCs w:val="18"/>
              <w:lang w:val="en-US" w:eastAsia="en-US"/>
            </w:rPr>
            <w:t xml:space="preserve"> and influence. They occupy a special place in the spiritual culture of China and the life of modern Chinese society. </w:t>
          </w:r>
        </w:p>
        <w:p w:rsidR="00353E60" w:rsidRPr="00353E60" w:rsidRDefault="00353E60" w:rsidP="001C3219">
          <w:pPr>
            <w:tabs>
              <w:tab w:val="left" w:pos="2082"/>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Cs/>
              <w:sz w:val="18"/>
              <w:szCs w:val="18"/>
              <w:lang w:val="en-US" w:eastAsia="en-US"/>
            </w:rPr>
            <w:t>The PRC is at the stage of further modernization of Chinese society, which was initiated by the reforms of the 1970s. Traditional for China i</w:t>
          </w:r>
          <w:r w:rsidR="00602278">
            <w:rPr>
              <w:rFonts w:ascii="Open Sans" w:eastAsia="Calibri" w:hAnsi="Open Sans" w:cs="Open Sans"/>
              <w:iCs/>
              <w:sz w:val="18"/>
              <w:szCs w:val="18"/>
              <w:lang w:val="en-US" w:eastAsia="en-US"/>
            </w:rPr>
            <w:t xml:space="preserve">n any era of its development </w:t>
          </w:r>
          <w:r w:rsidR="00602278">
            <w:rPr>
              <w:rFonts w:ascii="Open Sans" w:eastAsia="Calibri" w:hAnsi="Open Sans" w:cs="Open Sans"/>
              <w:iCs/>
              <w:color w:val="FF0000"/>
              <w:sz w:val="18"/>
              <w:szCs w:val="18"/>
              <w:lang w:val="en-US" w:eastAsia="en-US"/>
            </w:rPr>
            <w:t>has been</w:t>
          </w:r>
          <w:r w:rsidRPr="00353E60">
            <w:rPr>
              <w:rFonts w:ascii="Open Sans" w:eastAsia="Calibri" w:hAnsi="Open Sans" w:cs="Open Sans"/>
              <w:iCs/>
              <w:sz w:val="18"/>
              <w:szCs w:val="18"/>
              <w:lang w:val="en-US" w:eastAsia="en-US"/>
            </w:rPr>
            <w:t xml:space="preserve"> the appeal to the achievements of Chinese civilization. </w:t>
          </w:r>
        </w:p>
        <w:p w:rsidR="00353E60" w:rsidRPr="00353E60" w:rsidRDefault="00353E60" w:rsidP="001C3219">
          <w:pPr>
            <w:tabs>
              <w:tab w:val="left" w:pos="2082"/>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Cs/>
              <w:sz w:val="18"/>
              <w:szCs w:val="18"/>
              <w:lang w:val="en-US" w:eastAsia="en-US"/>
            </w:rPr>
            <w:t xml:space="preserve">One of the problems considered by the representatives of ancient Chinese political and legal thought is the problem of state administration. Among the various methods of government, ancient Chinese thinkers singled out, first of all, rewards and punishments. Within the framework of the political and legal views of ancient China, there were several approaches to rewards and punishments. The Confucians opposed the administration of the state on the basis of laws containing severe punishments. They believed that government should be based not on punishments, but on rewards. Supporters of Taoism recognized the method of rewards and punishments in government, but treated it negatively. In </w:t>
          </w:r>
          <w:r w:rsidR="00602278" w:rsidRPr="00602278">
            <w:rPr>
              <w:rFonts w:ascii="Open Sans" w:eastAsia="Calibri" w:hAnsi="Open Sans" w:cs="Open Sans"/>
              <w:iCs/>
              <w:color w:val="FF0000"/>
              <w:sz w:val="18"/>
              <w:szCs w:val="18"/>
              <w:lang w:val="en-US" w:eastAsia="en-US"/>
            </w:rPr>
            <w:t>M</w:t>
          </w:r>
          <w:r w:rsidRPr="00602278">
            <w:rPr>
              <w:rFonts w:ascii="Open Sans" w:eastAsia="Calibri" w:hAnsi="Open Sans" w:cs="Open Sans"/>
              <w:iCs/>
              <w:color w:val="FF0000"/>
              <w:sz w:val="18"/>
              <w:szCs w:val="18"/>
              <w:lang w:val="en-US" w:eastAsia="en-US"/>
            </w:rPr>
            <w:t>o</w:t>
          </w:r>
          <w:r w:rsidR="00602278">
            <w:rPr>
              <w:rFonts w:ascii="Open Sans" w:eastAsia="Calibri" w:hAnsi="Open Sans" w:cs="Open Sans"/>
              <w:iCs/>
              <w:color w:val="FF0000"/>
              <w:sz w:val="18"/>
              <w:szCs w:val="18"/>
              <w:lang w:val="en-US" w:eastAsia="en-US"/>
            </w:rPr>
            <w:t>h</w:t>
          </w:r>
          <w:r w:rsidRPr="00602278">
            <w:rPr>
              <w:rFonts w:ascii="Open Sans" w:eastAsia="Calibri" w:hAnsi="Open Sans" w:cs="Open Sans"/>
              <w:iCs/>
              <w:color w:val="FF0000"/>
              <w:sz w:val="18"/>
              <w:szCs w:val="18"/>
              <w:lang w:val="en-US" w:eastAsia="en-US"/>
            </w:rPr>
            <w:t>ism</w:t>
          </w:r>
          <w:r w:rsidRPr="00353E60">
            <w:rPr>
              <w:rFonts w:ascii="Open Sans" w:eastAsia="Calibri" w:hAnsi="Open Sans" w:cs="Open Sans"/>
              <w:iCs/>
              <w:sz w:val="18"/>
              <w:szCs w:val="18"/>
              <w:lang w:val="en-US" w:eastAsia="en-US"/>
            </w:rPr>
            <w:t xml:space="preserve">, ideas are expressed about the need to combine violent methods of control with moral forms of influence on people. Legalists come to the unequivocal conclusion that punishments are the most effective method of governing society. </w:t>
          </w:r>
        </w:p>
        <w:p w:rsidR="00CE073A" w:rsidRDefault="00353E60" w:rsidP="001C3219">
          <w:pPr>
            <w:tabs>
              <w:tab w:val="left" w:pos="2082"/>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Cs/>
              <w:sz w:val="18"/>
              <w:szCs w:val="18"/>
              <w:lang w:val="en-US" w:eastAsia="en-US"/>
            </w:rPr>
            <w:t>The article concludes that the system of severe punishments developed by the Legalists underwent changes in the direction of mitigation and connection with the main postulates of Confucianism during t</w:t>
          </w:r>
          <w:r w:rsidR="00602278">
            <w:rPr>
              <w:rFonts w:ascii="Open Sans" w:eastAsia="Calibri" w:hAnsi="Open Sans" w:cs="Open Sans"/>
              <w:iCs/>
              <w:sz w:val="18"/>
              <w:szCs w:val="18"/>
              <w:lang w:val="en-US" w:eastAsia="en-US"/>
            </w:rPr>
            <w:t xml:space="preserve">he Han Empire. A system of </w:t>
          </w:r>
          <w:r w:rsidR="00602278">
            <w:rPr>
              <w:rFonts w:ascii="Open Sans" w:eastAsia="Calibri" w:hAnsi="Open Sans" w:cs="Open Sans"/>
              <w:iCs/>
              <w:color w:val="FF0000"/>
              <w:sz w:val="18"/>
              <w:szCs w:val="18"/>
              <w:lang w:val="en-US" w:eastAsia="en-US"/>
            </w:rPr>
            <w:t>severe</w:t>
          </w:r>
          <w:r w:rsidRPr="00353E60">
            <w:rPr>
              <w:rFonts w:ascii="Open Sans" w:eastAsia="Calibri" w:hAnsi="Open Sans" w:cs="Open Sans"/>
              <w:iCs/>
              <w:sz w:val="18"/>
              <w:szCs w:val="18"/>
              <w:lang w:val="en-US" w:eastAsia="en-US"/>
            </w:rPr>
            <w:t xml:space="preserve"> punishments, coercion and violence, in a somewhat relaxed version, became the basis for the</w:t>
          </w:r>
          <w:r w:rsidR="00B36357" w:rsidRPr="00B36357">
            <w:rPr>
              <w:rFonts w:ascii="Open Sans" w:eastAsia="Calibri" w:hAnsi="Open Sans" w:cs="Open Sans"/>
              <w:iCs/>
              <w:sz w:val="18"/>
              <w:szCs w:val="18"/>
              <w:lang w:val="en-US" w:eastAsia="en-US"/>
            </w:rPr>
            <w:t xml:space="preserve"> </w:t>
          </w:r>
          <w:r w:rsidR="00602278">
            <w:rPr>
              <w:rFonts w:ascii="Open Sans" w:eastAsia="Calibri" w:hAnsi="Open Sans" w:cs="Open Sans"/>
              <w:iCs/>
              <w:color w:val="FF0000"/>
              <w:sz w:val="18"/>
              <w:szCs w:val="18"/>
              <w:lang w:val="en-US" w:eastAsia="en-US"/>
            </w:rPr>
            <w:t>work</w:t>
          </w:r>
          <w:r w:rsidRPr="00353E60">
            <w:rPr>
              <w:rFonts w:ascii="Open Sans" w:eastAsia="Calibri" w:hAnsi="Open Sans" w:cs="Open Sans"/>
              <w:iCs/>
              <w:sz w:val="18"/>
              <w:szCs w:val="18"/>
              <w:lang w:val="en-US" w:eastAsia="en-US"/>
            </w:rPr>
            <w:t xml:space="preserve"> of government bodies in subsequent centuries of Chinese history</w:t>
          </w:r>
          <w:r w:rsidR="00EE169A" w:rsidRPr="00EE169A">
            <w:rPr>
              <w:rFonts w:ascii="Open Sans" w:eastAsia="Calibri" w:hAnsi="Open Sans" w:cs="Open Sans"/>
              <w:iCs/>
              <w:sz w:val="18"/>
              <w:szCs w:val="18"/>
              <w:lang w:val="en-US" w:eastAsia="en-US"/>
            </w:rPr>
            <w:t>.</w:t>
          </w:r>
        </w:p>
        <w:p w:rsidR="00CE073A" w:rsidRPr="00602278" w:rsidRDefault="00CE073A" w:rsidP="001C3219">
          <w:pPr>
            <w:tabs>
              <w:tab w:val="left" w:pos="2082"/>
            </w:tabs>
            <w:suppressAutoHyphens w:val="0"/>
            <w:jc w:val="both"/>
            <w:rPr>
              <w:rFonts w:ascii="Open Sans" w:eastAsia="Calibri" w:hAnsi="Open Sans" w:cs="Open Sans"/>
              <w:sz w:val="18"/>
              <w:szCs w:val="18"/>
              <w:lang w:val="en-US" w:eastAsia="en-US"/>
            </w:rPr>
          </w:pPr>
        </w:p>
        <w:p w:rsidR="00CE073A" w:rsidRDefault="000A6253" w:rsidP="001C321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602278">
            <w:rPr>
              <w:rFonts w:ascii="Open Sans" w:eastAsia="Calibri" w:hAnsi="Open Sans" w:cs="Open Sans"/>
              <w:sz w:val="18"/>
              <w:szCs w:val="18"/>
              <w:lang w:val="en-US" w:eastAsia="en-US"/>
            </w:rPr>
            <w:t xml:space="preserve">Confucianism, </w:t>
          </w:r>
          <w:r w:rsidR="00602278" w:rsidRPr="00602278">
            <w:rPr>
              <w:rFonts w:ascii="Open Sans" w:eastAsia="Calibri" w:hAnsi="Open Sans" w:cs="Open Sans"/>
              <w:color w:val="FF0000"/>
              <w:sz w:val="18"/>
              <w:szCs w:val="18"/>
              <w:lang w:val="en-US" w:eastAsia="en-US"/>
            </w:rPr>
            <w:t>L</w:t>
          </w:r>
          <w:r w:rsidR="00353E60" w:rsidRPr="00353E60">
            <w:rPr>
              <w:rFonts w:ascii="Open Sans" w:eastAsia="Calibri" w:hAnsi="Open Sans" w:cs="Open Sans"/>
              <w:sz w:val="18"/>
              <w:szCs w:val="18"/>
              <w:lang w:val="en-US" w:eastAsia="en-US"/>
            </w:rPr>
            <w:t>egalism, rewards, punishment, ancient China</w:t>
          </w:r>
          <w:r w:rsidR="00CE073A" w:rsidRPr="00CE073A">
            <w:rPr>
              <w:rFonts w:ascii="Open Sans" w:eastAsia="Calibri" w:hAnsi="Open Sans" w:cs="Open Sans"/>
              <w:sz w:val="18"/>
              <w:szCs w:val="18"/>
              <w:lang w:val="en-US" w:eastAsia="en-US"/>
            </w:rPr>
            <w:t>.</w:t>
          </w:r>
          <w:bookmarkStart w:id="1" w:name="_GoBack"/>
          <w:bookmarkEnd w:id="1"/>
        </w:p>
        <w:p w:rsidR="00DD7BB1" w:rsidRPr="00901CF8" w:rsidRDefault="00FE2AF4" w:rsidP="001C321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7" o:spid="_x0000_s1032" style="position:absolute;left:0;text-align:left;margin-left:33.75pt;margin-top:6.2pt;width:539.25pt;height:3.6pt;z-index:-25166182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6H9AIAANs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HN+&#10;7of0AgAA2wYAAA4AAAAAAAAAAAAAAAAALgIAAGRycy9lMm9Eb2MueG1sUEsBAi0AFAAGAAgAAAAh&#10;AKj/Kl/gAAAACQEAAA8AAAAAAAAAAAAAAAAATgUAAGRycy9kb3ducmV2LnhtbFBLBQYAAAAABAAE&#10;APMAAABbBgAAAAA=&#10;">
                <v:shape id="Freeform 8" o:spid="_x0000_s1033"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w:r>
        </w:p>
        <w:p w:rsidR="00353E60" w:rsidRPr="00353E60" w:rsidRDefault="00353E60" w:rsidP="001C3219">
          <w:pPr>
            <w:suppressAutoHyphens w:val="0"/>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Период VI-III вв. до н.э. в истории Китая характеризовался бурными изменениями в социально-политической и экономической жизни, а также развитием учений о праве и государстве. Как писал Е.А. Торчинов, в сумерках эпохи Борющихся царств расцвела классическая китайская философия [Торчинов 1999: 10].</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Одной из центральных тем в древнекитайской политико-правовой мысли стала проблема управления государством.  В политико-правовых учениях древности награды и наказания рассматривались в качестве методов управления государством. И.И. Царьков отмечал, что «в идеале </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система наград и наказаний</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должна привести общество к взаимному согласию в достижении общей цели» [Царьков 2010: 1481].</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Традиционным для Китая является указание на древность писанного права.</w:t>
          </w:r>
        </w:p>
        <w:p w:rsidR="00353E60" w:rsidRPr="00353E60" w:rsidRDefault="00B36357" w:rsidP="001C3219">
          <w:pPr>
            <w:suppressAutoHyphens w:val="0"/>
            <w:ind w:firstLineChars="125" w:firstLine="225"/>
            <w:jc w:val="both"/>
            <w:rPr>
              <w:rFonts w:ascii="Open Sans" w:eastAsia="Calibri" w:hAnsi="Open Sans" w:cs="Open Sans"/>
              <w:sz w:val="18"/>
              <w:szCs w:val="18"/>
              <w:lang w:eastAsia="en-US"/>
            </w:rPr>
          </w:pPr>
          <w:r>
            <w:rPr>
              <w:rFonts w:ascii="Open Sans" w:eastAsia="Calibri" w:hAnsi="Open Sans" w:cs="Open Sans"/>
              <w:sz w:val="18"/>
              <w:szCs w:val="18"/>
              <w:lang w:eastAsia="en-US"/>
            </w:rPr>
            <w:t>Н.Я. Бичурин</w:t>
          </w:r>
          <w:r w:rsidR="00353E60" w:rsidRPr="00353E60">
            <w:rPr>
              <w:rFonts w:ascii="Open Sans" w:eastAsia="Calibri" w:hAnsi="Open Sans" w:cs="Open Sans"/>
              <w:sz w:val="18"/>
              <w:szCs w:val="18"/>
              <w:lang w:eastAsia="en-US"/>
            </w:rPr>
            <w:t xml:space="preserve"> в работе «Китай в гражданском и нравственном уложении» упоминает легенду о появлении первых писанных уголовных законов в 2282 г. до н.э.,  в период правления Яо. [Бичурин 2002: 135].</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Согласно  преданиям,  правитель Чжоу Му-ван (1001</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947 гг. до н.э.) приказал составить сборник законодат</w:t>
          </w:r>
          <w:r w:rsidR="00B36357">
            <w:rPr>
              <w:rFonts w:ascii="Open Sans" w:eastAsia="Calibri" w:hAnsi="Open Sans" w:cs="Open Sans"/>
              <w:sz w:val="18"/>
              <w:szCs w:val="18"/>
              <w:lang w:eastAsia="en-US"/>
            </w:rPr>
            <w:t>ельства, ставший известным как «</w:t>
          </w:r>
          <w:r w:rsidRPr="00353E60">
            <w:rPr>
              <w:rFonts w:ascii="Open Sans" w:eastAsia="Calibri" w:hAnsi="Open Sans" w:cs="Open Sans"/>
              <w:sz w:val="18"/>
              <w:szCs w:val="18"/>
              <w:lang w:eastAsia="en-US"/>
            </w:rPr>
            <w:t>Законы Люя</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В законе нашла отражение система у син – пяти наказаний. Для обозначения понятия наказания в Древнем Китае использовали иероглиф «син». В уложении Му-вана выделяют пять основных видов наказания: клеймо тушью на лице, отрезание носа, отрубание руки, кастрация для мужчин и превращение в рабынь-затворниц для женщин, смертная казнь.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 период «Весны и осени» (722</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481 гг. до н.э.) происходит запись законов на бронзовых треножниках. Материальным свидетельством писанных законов является бронзовый треножник с текстом «Обозрения з</w:t>
          </w:r>
          <w:r w:rsidR="00B36357">
            <w:rPr>
              <w:rFonts w:ascii="Open Sans" w:eastAsia="Calibri" w:hAnsi="Open Sans" w:cs="Open Sans"/>
              <w:sz w:val="18"/>
              <w:szCs w:val="18"/>
              <w:lang w:eastAsia="en-US"/>
            </w:rPr>
            <w:t>аконов», относящийся к VI в. до </w:t>
          </w:r>
          <w:r w:rsidRPr="00353E60">
            <w:rPr>
              <w:rFonts w:ascii="Open Sans" w:eastAsia="Calibri" w:hAnsi="Open Sans" w:cs="Open Sans"/>
              <w:sz w:val="18"/>
              <w:szCs w:val="18"/>
              <w:lang w:eastAsia="en-US"/>
            </w:rPr>
            <w:t xml:space="preserve">н.э.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 период Сражающихся царств (403</w:t>
          </w:r>
          <w:r w:rsidR="00B36357">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221 гг. до н.э.) Ли Куй создал первый систематизированный кодекс «Фацзин». </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Фацзин</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состоит из 6 частей: </w:t>
          </w:r>
          <w:r w:rsidR="008B034B">
            <w:rPr>
              <w:rFonts w:ascii="Open Sans" w:eastAsia="Calibri" w:hAnsi="Open Sans" w:cs="Open Sans"/>
              <w:sz w:val="18"/>
              <w:szCs w:val="18"/>
              <w:lang w:eastAsia="en-US"/>
            </w:rPr>
            <w:t>«О разбое»</w:t>
          </w:r>
          <w:r w:rsidRPr="00353E60">
            <w:rPr>
              <w:rFonts w:ascii="Open Sans" w:eastAsia="Calibri" w:hAnsi="Open Sans" w:cs="Open Sans"/>
              <w:sz w:val="18"/>
              <w:szCs w:val="18"/>
              <w:lang w:eastAsia="en-US"/>
            </w:rPr>
            <w:t xml:space="preserve">, </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О воровстве</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w:t>
          </w:r>
          <w:r w:rsidR="008B034B">
            <w:rPr>
              <w:rFonts w:ascii="Open Sans" w:eastAsia="Calibri" w:hAnsi="Open Sans" w:cs="Open Sans"/>
              <w:sz w:val="18"/>
              <w:szCs w:val="18"/>
              <w:lang w:eastAsia="en-US"/>
            </w:rPr>
            <w:t>«О заключенных»</w:t>
          </w:r>
          <w:r w:rsidRPr="00353E60">
            <w:rPr>
              <w:rFonts w:ascii="Open Sans" w:eastAsia="Calibri" w:hAnsi="Open Sans" w:cs="Open Sans"/>
              <w:sz w:val="18"/>
              <w:szCs w:val="18"/>
              <w:lang w:eastAsia="en-US"/>
            </w:rPr>
            <w:t xml:space="preserve">, </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Об аресте</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w:t>
          </w:r>
          <w:r w:rsidR="008B034B">
            <w:rPr>
              <w:rFonts w:ascii="Open Sans" w:eastAsia="Calibri" w:hAnsi="Open Sans" w:cs="Open Sans"/>
              <w:sz w:val="18"/>
              <w:szCs w:val="18"/>
              <w:lang w:eastAsia="en-US"/>
            </w:rPr>
            <w:t>«Разнообразные законы»</w:t>
          </w:r>
          <w:r w:rsidRPr="00353E60">
            <w:rPr>
              <w:rFonts w:ascii="Open Sans" w:eastAsia="Calibri" w:hAnsi="Open Sans" w:cs="Open Sans"/>
              <w:sz w:val="18"/>
              <w:szCs w:val="18"/>
              <w:lang w:eastAsia="en-US"/>
            </w:rPr>
            <w:t xml:space="preserve">, </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Об избрании меры наказания</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Этот свод законов до настоящего времени не найден, но по традиции именно он послужил основой для разработки последующих кодексов.</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В 359 г. до н.э. Шан Ян на основе «Фацзин» составляет сборник «Циньское право».  Шан Ян увеличил количество телесных наказаний, преступлений, караемых смертной казнью, ввел новые наказания. После объединения Китая под властью царства Цинь действие циньских законов распространяется на всю территорию объединенного Китая. Со второй половины III в. до н.э. действовало Циньское уложение о наказаниях. Сведения о содержании древнейших памятников права можно найти в работах древнекитайских философов и историков.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Одним из наиболее известных учений древнекитайской политико-правовой мысли является конфуцианство. Конфуций выступал против насильственных методов управления, полагая, что отношения между правителями, чиновниками и подданными должны строиться на основе добродетели. Отстаивая идею управления государством на основе добродетели и человеколюбия, Конфуций не только выступал сторонником нравственного воспитания, но и не исключал применение наказаний. Конфуций писал</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«Благородный муж стремится к добродетели» [Конфуций 1998: 70]. Также он отмечал, что «благородный муж думает, как бы не подвергнуться наказанию» [Конфуций 1998: 73].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Конфуций, рассматривая управление государством, выступал против убийства людей. Он полагал, что если правитель будет стремиться к добру, то и народ будет добрым. Большое внимание Конфуций уделял силе нравственного примера представителей правящей элиты, сравнивая мораль благородного мужа с ветром. Мораль простолюдина он сравнивал с  травой, и писал о том, что трава наклоняется туда, куда дует ветер. Прежде всего соблюдать требования добродетели  должны были члены правящей элиты, так как от этого зависит «господство норм нравственности в поведении подданных» [Маршев 2005: 101].</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Во времена Конфуция (551</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479 гг. до н.э.) в отдельных царствах впервые стали появляться законы. Это встретило критику со стороны Конфуция.</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Конфуцианцы были противниками управления на основе законов, содержащих суровые наказания. С помощью наказаний невозможно установление гармоничного порядка в обществе. Наказания не способны привести к достижению согласия в обществе, а наоборот</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содействуют существованию противоречий и конфликтов. Конфуций следующим образом высказался по поводу кодекса законов, отлитых на треножниках в царстве Цзинь в 513 г. до н.э.: «</w:t>
          </w:r>
          <w:r w:rsidR="008B034B">
            <w:rPr>
              <w:rFonts w:ascii="Open Sans" w:eastAsia="Calibri" w:hAnsi="Open Sans" w:cs="Open Sans"/>
              <w:sz w:val="18"/>
              <w:szCs w:val="18"/>
              <w:lang w:eastAsia="en-US"/>
            </w:rPr>
            <w:t>Е</w:t>
          </w:r>
          <w:r w:rsidRPr="00353E60">
            <w:rPr>
              <w:rFonts w:ascii="Open Sans" w:eastAsia="Calibri" w:hAnsi="Open Sans" w:cs="Open Sans"/>
              <w:sz w:val="18"/>
              <w:szCs w:val="18"/>
              <w:lang w:eastAsia="en-US"/>
            </w:rPr>
            <w:t xml:space="preserve">сли править с помощью закона, улаживать, наказывая, то народ остережется, но не будет знать стыда. Если править на основе добродетели, улаживать по ритуалу, народ не только устыдится, но и выразит покорность» [Конфуций 1998: 58].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Главной целью управления</w:t>
          </w:r>
          <w:r w:rsidR="008B034B">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по Конфуцию, является достижение социального порядка и гармонии в обществе на основе соблюдения норм морали. Государственное управление должно соответствовать правилам (ли), которые рассматриваются как совокупность общих принципов и положений этического </w:t>
          </w:r>
          <w:r w:rsidR="008B034B">
            <w:rPr>
              <w:rFonts w:ascii="Open Sans" w:eastAsia="Calibri" w:hAnsi="Open Sans" w:cs="Open Sans"/>
              <w:sz w:val="18"/>
              <w:szCs w:val="18"/>
              <w:lang w:eastAsia="en-US"/>
            </w:rPr>
            <w:t>и правового характера, включающая</w:t>
          </w:r>
          <w:r w:rsidRPr="00353E60">
            <w:rPr>
              <w:rFonts w:ascii="Open Sans" w:eastAsia="Calibri" w:hAnsi="Open Sans" w:cs="Open Sans"/>
              <w:sz w:val="18"/>
              <w:szCs w:val="18"/>
              <w:lang w:eastAsia="en-US"/>
            </w:rPr>
            <w:t xml:space="preserve"> в себя нормы ритуала, этикета, церемониала. Правила (ли) должны обеспечивать справедливый и гармоничный порядок.</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Конфуций считал, что норм ли достаточно для правильного функционирования общества и успешного управления государством. Обеспечение господства добродетели в обществе должно было способствовать решению одной из основных задач государства – предупредить преступления, сделав ненужным наказания.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Выступая с критикой суровых наказаний, которые лежат в основе управления государством, Конфуций не отрицал возможность применения наказаний, в том случае, если правила поведения были нарушены. Сторонники конфуцианства  подчеркивали значение ответственности за поступки, причем рассматривали ее в качестве важнейшего элемента справедливости [История древнекитайской философии 1989: 60]. Конфуций говорил, что на зло надо отвечать справедливостью, а на добро – добром [Конфуций 1998:  133].</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Теория управления, разработанная Конфуцием, предусматривала наказания. Одновременное применение добродетели и наказаний, «содействие добродетели с помощью закона – вот основное положение, проходящее красной нитью через созданную Конфуцием теорию» [История древнекитайской философии 1989: 67].</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Конфуций рассматривает проблему наказания, характеризуя принцип «исправления имен». «В случае если наказания не применяются надлежащим образом, народ не знает, как себя вести. П</w:t>
          </w:r>
          <w:r w:rsidR="00826352">
            <w:rPr>
              <w:rFonts w:ascii="Open Sans" w:eastAsia="Calibri" w:hAnsi="Open Sans" w:cs="Open Sans"/>
              <w:sz w:val="18"/>
              <w:szCs w:val="18"/>
              <w:lang w:eastAsia="en-US"/>
            </w:rPr>
            <w:t>оэ</w:t>
          </w:r>
          <w:r w:rsidRPr="00353E60">
            <w:rPr>
              <w:rFonts w:ascii="Arial" w:eastAsia="Calibri" w:hAnsi="Arial" w:cs="Arial"/>
              <w:sz w:val="18"/>
              <w:szCs w:val="18"/>
              <w:lang w:eastAsia="en-US"/>
            </w:rPr>
            <w:t>ᴛᴏ</w:t>
          </w:r>
          <w:r w:rsidRPr="00353E60">
            <w:rPr>
              <w:rFonts w:ascii="Open Sans" w:eastAsia="Calibri" w:hAnsi="Open Sans" w:cs="Open Sans"/>
              <w:sz w:val="18"/>
              <w:szCs w:val="18"/>
              <w:lang w:eastAsia="en-US"/>
            </w:rPr>
            <w:t>му благородный муж, давая имена, должен произносить их правильно, а то, что произносит, правильно осуществлять» [Конфуций 1998: 120].</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Взглядам сторонников конфуцианства созвучны идеи даосов. Лао-цзы отрицательно относится к законодательству и к  насильственным методам  регулирования жизни людей. Лао-цзы выступал за такой вариант управления государством, в основе которого лежит принцип «недеяния». Отстаивая принцип недеяния, Лао-цзы писал, что лучший правитель тот, о котором народ знает лишь то, что он существует [Древнекитайская философия 1994: 119]. Лао-цзы утверждал, что только в случае бездействия правителя народ способен к самосовершенствованию. «Если правитель пассивен, народ сам становится богатым» [Древнекитайская философия  Т.1. 1994: 132]. Лао-цзы выступал против законов и приказов, считая, что их наличие приводит к тому, что народ становится бедным. Он  проводил связь между законами и преступностью, считая, что рост количества законов приводит к увеличению воров и разбойников [Древнекитайская философия Т.1. 1994: 132].</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Даосы</w:t>
          </w:r>
          <w:r w:rsidR="00826352">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отстаивая принцип «недеяния», признавали награды и наказания одним из методов управления государством, но относились к ним отрицательно.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Мэн-цзы, так</w:t>
          </w:r>
          <w:r w:rsidR="00826352">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же как и Конфуций</w:t>
          </w:r>
          <w:r w:rsidR="00826352">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выступал за управление на основе добродетели. Он, обосновывая свою теорию, считал необходимым смягчить наказания и штрафы, снизить налоги и подати</w:t>
          </w:r>
          <w:r w:rsidR="00826352">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[Древнекитайская философия  Т. 1. 1994: 227].  Мэн-цзы не отказывался от наказаний</w:t>
          </w:r>
          <w:r w:rsidR="00826352">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w:t>
          </w:r>
          <w:r w:rsidR="00826352">
            <w:rPr>
              <w:rFonts w:ascii="Open Sans" w:eastAsia="Calibri" w:hAnsi="Open Sans" w:cs="Open Sans"/>
              <w:sz w:val="18"/>
              <w:szCs w:val="18"/>
              <w:lang w:eastAsia="en-US"/>
            </w:rPr>
            <w:t>о</w:t>
          </w:r>
          <w:r w:rsidRPr="00353E60">
            <w:rPr>
              <w:rFonts w:ascii="Open Sans" w:eastAsia="Calibri" w:hAnsi="Open Sans" w:cs="Open Sans"/>
              <w:sz w:val="18"/>
              <w:szCs w:val="18"/>
              <w:lang w:eastAsia="en-US"/>
            </w:rPr>
            <w:t>н считал необходимым сочетать добродетель и наказания в управлении государством. Мэн-цзы утверждал</w:t>
          </w:r>
          <w:r w:rsidR="00826352">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«Если использовать народ с целью доставить ему спокойствие, то он не будет роптать, даже если изнурять его работой. Если казнить народ с целью сохранить ему жизнь, то он, даже умирая, не будет роптать на того, кто казнит его» [Классическое конфуцианство 2000:  112].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Мо-цзы разработал концепцию управления на основе концентрации власти в руках чиновников, в рамках которой народ должен был выстраивать свое поведение в соответствии с распоряжениями начальства под страхом наказания. Тем самым наказание у Мо-цзы было провозглашено важнейшим методом управления.</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 качестве образца управления у Мо-цзы выступает Небо. В том случае, если не будет соблюдаться данный принцип, то последуют санкции. «Поэтому утверждаю</w:t>
          </w:r>
          <w:r w:rsidR="00826352">
            <w:rPr>
              <w:rFonts w:ascii="Open Sans" w:eastAsia="Calibri" w:hAnsi="Open Sans" w:cs="Open Sans"/>
              <w:sz w:val="18"/>
              <w:szCs w:val="18"/>
              <w:lang w:eastAsia="en-US"/>
            </w:rPr>
            <w:t>: того</w:t>
          </w:r>
          <w:r w:rsidRPr="00353E60">
            <w:rPr>
              <w:rFonts w:ascii="Open Sans" w:eastAsia="Calibri" w:hAnsi="Open Sans" w:cs="Open Sans"/>
              <w:sz w:val="18"/>
              <w:szCs w:val="18"/>
              <w:lang w:eastAsia="en-US"/>
            </w:rPr>
            <w:t xml:space="preserve">, кто питает к людям всеобщую любовь, кто делает им пользу, небо непременно осчастливит. А того, кто делает людям зло, обманывает людей, небо непременно покарает» [Древнекитайская философия 1994: 180]. Мо-цзы последовательно отстаивал идею почитания мудрости как основы управления государством.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В доктрине Мо-цзы управление государством начинает ассоциироваться уже</w:t>
          </w:r>
          <w:r w:rsidR="00826352">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не столько с «ли», как у Конфуция, сколько с наказанием – «син», но косвенно даже и с законом – «фа». Он восстановил значение наказания как одного из методов управления государством. Наказания вместе с наградами позволяют воздействовать на людей, используя их стремление к наслаждению, с одной стороны, и страх перед негативными последствиями их поступков</w:t>
          </w:r>
          <w:r w:rsidR="008F4AB3">
            <w:rPr>
              <w:rFonts w:ascii="Open Sans" w:eastAsia="Calibri" w:hAnsi="Open Sans" w:cs="Open Sans"/>
              <w:sz w:val="18"/>
              <w:szCs w:val="18"/>
              <w:lang w:eastAsia="en-US"/>
            </w:rPr>
            <w:t xml:space="preserve"> </w:t>
          </w:r>
          <w:r w:rsidR="008F4AB3" w:rsidRPr="00353E60">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с другой. На основании этого можно сделать вывод о том, </w:t>
          </w:r>
          <w:r w:rsidR="008F4AB3">
            <w:rPr>
              <w:rFonts w:ascii="Open Sans" w:eastAsia="Calibri" w:hAnsi="Open Sans" w:cs="Open Sans"/>
              <w:sz w:val="18"/>
              <w:szCs w:val="18"/>
              <w:lang w:eastAsia="en-US"/>
            </w:rPr>
            <w:t xml:space="preserve">что </w:t>
          </w:r>
          <w:r w:rsidRPr="00353E60">
            <w:rPr>
              <w:rFonts w:ascii="Open Sans" w:eastAsia="Calibri" w:hAnsi="Open Sans" w:cs="Open Sans"/>
              <w:sz w:val="18"/>
              <w:szCs w:val="18"/>
              <w:lang w:eastAsia="en-US"/>
            </w:rPr>
            <w:t>именно Мо-цзы является идейным предтечей легизма [История политических и правовых учений 1985: 205].</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Мо-цзы выступал за такой вариант теории управления государством, в котором сочетались бы насильственные методы управления с нравственным воздействием на поведение людей. Мо-цзы считал, что в «обществе всеобщей любви» должна существовать система справедливых наказаний и наград. «Если правители …станут побуждать к этому (всеобщей любви) при помощи наград и похвал, с одной стороны, и угрозы наказания – с другой, то я думаю, что люди также устремятся к всеобщей любви и взаимной выгоде…»</w:t>
          </w:r>
          <w:r w:rsidR="008F4AB3">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 xml:space="preserve">[Рубин 1999:  30].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Легисты выступили против идей конфуцианцев, считавших, что управление должно строиться на основе добродетели. В условиях борьбы за влас</w:t>
          </w:r>
          <w:r w:rsidR="008F4AB3">
            <w:rPr>
              <w:rFonts w:ascii="Open Sans" w:eastAsia="Calibri" w:hAnsi="Open Sans" w:cs="Open Sans"/>
              <w:sz w:val="18"/>
              <w:szCs w:val="18"/>
              <w:lang w:eastAsia="en-US"/>
            </w:rPr>
            <w:t>ть на территории Древнего Китая</w:t>
          </w:r>
          <w:r w:rsidRPr="00353E60">
            <w:rPr>
              <w:rFonts w:ascii="Open Sans" w:eastAsia="Calibri" w:hAnsi="Open Sans" w:cs="Open Sans"/>
              <w:sz w:val="18"/>
              <w:szCs w:val="18"/>
              <w:lang w:eastAsia="en-US"/>
            </w:rPr>
            <w:t xml:space="preserve"> легисты полагали, что новый порядок не может быть построен на основе морали. В основе поведения каждого человека лежит выгода, что приводит к беспорядку, и только наказание способно обуздать разгул страстей. Исходя из этого, легисты делали вывод о том, что власть в государстве должна быть основана на выгоде и страхе.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Ша</w:t>
          </w:r>
          <w:r w:rsidR="008F4AB3">
            <w:rPr>
              <w:rFonts w:ascii="Open Sans" w:eastAsia="Calibri" w:hAnsi="Open Sans" w:cs="Open Sans"/>
              <w:sz w:val="18"/>
              <w:szCs w:val="18"/>
              <w:lang w:eastAsia="en-US"/>
            </w:rPr>
            <w:t>н Ян рассматривал наказания как</w:t>
          </w:r>
          <w:r w:rsidRPr="00353E60">
            <w:rPr>
              <w:rFonts w:ascii="Open Sans" w:eastAsia="Calibri" w:hAnsi="Open Sans" w:cs="Open Sans"/>
              <w:sz w:val="18"/>
              <w:szCs w:val="18"/>
              <w:lang w:eastAsia="en-US"/>
            </w:rPr>
            <w:t xml:space="preserve"> инструмент управления обществом, а не средство воздаяния виновному за вред, причиненный преступлением. «Совершенномудрый, управляя государством, устанавливает единые правила наказаний, единые правила наставлений. Если установить единые правила наград, то армия не будет иметь себе равных; если установить единые правила наказаний, то приказы будут выполняться …»</w:t>
          </w:r>
          <w:r w:rsidR="008F4AB3">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[Шан Ян 1993: 204].</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Шан Ян писал о соотношении количества наград и наказаний в государстве </w:t>
          </w:r>
          <w:r w:rsidR="008F4AB3">
            <w:rPr>
              <w:rFonts w:ascii="Open Sans" w:eastAsia="Calibri" w:hAnsi="Open Sans" w:cs="Open Sans"/>
              <w:sz w:val="18"/>
              <w:szCs w:val="18"/>
              <w:lang w:eastAsia="en-US"/>
            </w:rPr>
            <w:t xml:space="preserve">в </w:t>
          </w:r>
          <w:r w:rsidRPr="00353E60">
            <w:rPr>
              <w:rFonts w:ascii="Open Sans" w:eastAsia="Calibri" w:hAnsi="Open Sans" w:cs="Open Sans"/>
              <w:sz w:val="18"/>
              <w:szCs w:val="18"/>
              <w:lang w:eastAsia="en-US"/>
            </w:rPr>
            <w:t>зависимости от того, является ли оно сильным или слабым. «В стране, добившейся владычества [в Поднебесной], на каждые десять наказаний приходится одна награда; в сильной стране на каждые семь наказаний приходится три награды; в стране, обреченной на гибель, на каждые пять наказаний приходится пять наград» [Шан Ян 1993: 159].  Шан Ян считал, что в образцовом государстве должно быть больше наказаний, чем наград.</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Шан Ян обосновал новую, не известную ранее в Китае концепцию наказаний, суть которой сводилась к тому, что необходимо было жестоко карать за самые незначительные проступки, тогда люди не будут совершать тяжкие преступления. «Там, где людей сурово карают за тяжкие преступления и мягко наказывают за мелкие проступки, не только нельзя будет пресечь тяжкие преступления, но и невозможно будет предотвратить мелкие проступки» [Шан Ян 1993: 216]. Тем самым Шан Ян отказывался признавать наличие какой-либо связи между наказанием и тяжестью совершенного проступка.</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Легисты считали, что за нарушение закона должны применяться жестокие наказания, самыми мягкими из которых было нанесение увечий и ссылка на принудительные работы [Фицджералд 2008: 91]. Представители легизма считали, что наказания должны быть тяжелыми, а награды легкими. «То, что наказания тяжелы, делает ранг еще более почетным, то, что награды легки, заставляет еще более бояться наказаний» [Шан Ян 1993: 11].  В «Шанцзюнь шу» содержится следующее положение, обосновывающее такое положение наказаний в системе управления: «Подражание древним состоит в управлении при помощи добродетели, подражание современным </w:t>
          </w:r>
          <w:r w:rsidR="008F4AB3" w:rsidRPr="00353E60">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во введении законов, в которых на первом месте наказания» [Шан Ян 1993: 16].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Шан Ян не отрицал и значение наград. В каких случаях применяются награды и наказания?  «Если наказания будут применяться по отношению к уже совершенным преступлениям, то злодейств прекратить не удастся. Поэтому тот, кто хочет добиться гегемонии, должен применять наказания к проступкам, которые только готовятся... Награды должны даваться тем, кто сообщает о злодеяниях» [Шан Ян 1993: 17]. Шан Ян считал, что только такой путь будет способствовать сочетанию справедливости с насилием.</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Шан Ян в ходе проведения реформ ввел суровые наказания за недоносительство и установил награды для доносчиков. Были введены поощрения за военные заслуги.  «Ворота к богатствам и почестям должны быть в войне и больше ни в чем» [Шан Ян 1993: 30].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Легисты приходят к однозначному выводу, что именно наказания являются наиболее эффективным методом управления обществом. При этом Шан Ян считал, что для того, чтобы предотвратить развал государства, необходимо держать народ в страхе, наказание должно предшествовать проступку [Древнекитайская философия Т.2. 1994: 223].</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Ж. Жерне считает, что легисты, учреждая систему наград и наказаний, «имели в виду установить порядок, который действовал бы автоматически, и в конечном счете, никак не зависел бы от искусства управления» [Жерне 2004: 135].</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Идеи легизма разделяли и многие другие представители древнекитайской политико-правовой мысли </w:t>
          </w:r>
          <w:r w:rsidR="00694B91" w:rsidRPr="00353E60">
            <w:rPr>
              <w:rFonts w:ascii="Open Sans" w:eastAsia="Calibri" w:hAnsi="Open Sans" w:cs="Open Sans"/>
              <w:sz w:val="18"/>
              <w:szCs w:val="18"/>
              <w:lang w:eastAsia="en-US"/>
            </w:rPr>
            <w:t>–</w:t>
          </w:r>
          <w:r w:rsidR="00694B91">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Шэнь</w:t>
          </w:r>
          <w:r w:rsidR="00694B91">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Бу-хай, Хань</w:t>
          </w:r>
          <w:r w:rsidR="00694B91">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Фэй, Цзын</w:t>
          </w:r>
          <w:r w:rsidR="00694B91">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 xml:space="preserve">Чань и др. Хань Фэй считал, что одних наказаний недостаточно для управления государством. Необходимо сочетание закона, устанавливающего суровые наказания с иными регуляторами общественных отношений.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Хань Фэй подчеркивал, что необходимо сочетать в управлени</w:t>
          </w:r>
          <w:r w:rsidR="00694B91">
            <w:rPr>
              <w:rFonts w:ascii="Open Sans" w:eastAsia="Calibri" w:hAnsi="Open Sans" w:cs="Open Sans"/>
              <w:sz w:val="18"/>
              <w:szCs w:val="18"/>
              <w:lang w:eastAsia="en-US"/>
            </w:rPr>
            <w:t>и</w:t>
          </w:r>
          <w:r w:rsidRPr="00353E60">
            <w:rPr>
              <w:rFonts w:ascii="Open Sans" w:eastAsia="Calibri" w:hAnsi="Open Sans" w:cs="Open Sans"/>
              <w:sz w:val="18"/>
              <w:szCs w:val="18"/>
              <w:lang w:eastAsia="en-US"/>
            </w:rPr>
            <w:t xml:space="preserve"> государством как строгие наказания, так и милосердие, гуманность, чувство долга. «Я считаю, что гуманность, долг и милосердие недостаточны сами по себе для дела, а порядок в государстве можно водворить строгими наказаниями и серьезными взысканиями» [Антология 1999: 504]. Награды должны быть заслуженными. «Если в государстве без заслуг получают награды, то народ не будет заботиться о том, чтобы, встретясь с врагом, отрубить ему голову, и не стремится работать в поле и усиленно трудиться…»</w:t>
          </w:r>
          <w:r w:rsidR="00694B91">
            <w:rPr>
              <w:rFonts w:ascii="Open Sans" w:eastAsia="Calibri" w:hAnsi="Open Sans" w:cs="Open Sans"/>
              <w:sz w:val="18"/>
              <w:szCs w:val="18"/>
              <w:lang w:eastAsia="en-US"/>
            </w:rPr>
            <w:t xml:space="preserve"> </w:t>
          </w:r>
          <w:r w:rsidRPr="00353E60">
            <w:rPr>
              <w:rFonts w:ascii="Open Sans" w:eastAsia="Calibri" w:hAnsi="Open Sans" w:cs="Open Sans"/>
              <w:sz w:val="18"/>
              <w:szCs w:val="18"/>
              <w:lang w:eastAsia="en-US"/>
            </w:rPr>
            <w:t>[Антология 1999: 504].</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Подчеркивая роль и значение наград и наказаний, он сравнивает их с прочным экипажем и конем на суше, легким судном и удобными веслами на воде.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Рассматривая соотношение наград и наказаний, Хань Фэй придерживается точки зрения, согласно которой наказаний должно быть больше, чем наград. «Тяжелые наказания и незначительные награды указывают, что государь любит народ, и народ жертвует жизнью ради награды. Если же награды многочисленны, а наказания редки, значит, государь не любит народ…Если наказания строги и народу ясны, … то государю это выгодно» [Антология 1999: 505].</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Значительный вклад в развитие древнекитайской политико-правовой мысли внес Сюнь-цзы. В новых исторических условиях политической нестабильности и смуты, когда управление государством на основе конфуцианских принципов</w:t>
          </w:r>
          <w:r w:rsidR="00694B91" w:rsidRPr="00694B91">
            <w:rPr>
              <w:rFonts w:ascii="Open Sans" w:eastAsia="Calibri" w:hAnsi="Open Sans" w:cs="Open Sans"/>
              <w:sz w:val="18"/>
              <w:szCs w:val="18"/>
              <w:lang w:eastAsia="en-US"/>
            </w:rPr>
            <w:t xml:space="preserve"> </w:t>
          </w:r>
          <w:r w:rsidR="00694B91" w:rsidRPr="00353E60">
            <w:rPr>
              <w:rFonts w:ascii="Open Sans" w:eastAsia="Calibri" w:hAnsi="Open Sans" w:cs="Open Sans"/>
              <w:sz w:val="18"/>
              <w:szCs w:val="18"/>
              <w:lang w:eastAsia="en-US"/>
            </w:rPr>
            <w:t>стало невозможным</w:t>
          </w:r>
          <w:r w:rsidRPr="00353E60">
            <w:rPr>
              <w:rFonts w:ascii="Open Sans" w:eastAsia="Calibri" w:hAnsi="Open Sans" w:cs="Open Sans"/>
              <w:sz w:val="18"/>
              <w:szCs w:val="18"/>
              <w:lang w:eastAsia="en-US"/>
            </w:rPr>
            <w:t>, Сюнь-цзы поддержал легистскую концепцию наград и наказаний.</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Он писал</w:t>
          </w:r>
          <w:r w:rsidR="00694B91">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«Когда награды обильны, государство могущественное; когда же награды скудны, государство слабое. Когда наказания наводят страх, государство могущественное; когда же наказания </w:t>
          </w:r>
          <w:r w:rsidR="00694B91">
            <w:rPr>
              <w:rFonts w:ascii="Open Sans" w:eastAsia="Calibri" w:hAnsi="Open Sans" w:cs="Open Sans"/>
              <w:sz w:val="18"/>
              <w:szCs w:val="18"/>
              <w:lang w:eastAsia="en-US"/>
            </w:rPr>
            <w:t>презирают, государство слабое» (ц</w:t>
          </w:r>
          <w:r w:rsidRPr="00353E60">
            <w:rPr>
              <w:rFonts w:ascii="Open Sans" w:eastAsia="Calibri" w:hAnsi="Open Sans" w:cs="Open Sans"/>
              <w:sz w:val="18"/>
              <w:szCs w:val="18"/>
              <w:lang w:eastAsia="en-US"/>
            </w:rPr>
            <w:t xml:space="preserve">ит. по  </w:t>
          </w:r>
          <w:r w:rsidR="00694B91" w:rsidRPr="00694B91">
            <w:rPr>
              <w:rFonts w:ascii="Open Sans" w:eastAsia="Calibri" w:hAnsi="Open Sans" w:cs="Open Sans"/>
              <w:sz w:val="18"/>
              <w:szCs w:val="18"/>
              <w:lang w:eastAsia="en-US"/>
            </w:rPr>
            <w:t>[</w:t>
          </w:r>
          <w:r w:rsidRPr="00353E60">
            <w:rPr>
              <w:rFonts w:ascii="Open Sans" w:eastAsia="Calibri" w:hAnsi="Open Sans" w:cs="Open Sans"/>
              <w:sz w:val="18"/>
              <w:szCs w:val="18"/>
              <w:lang w:eastAsia="en-US"/>
            </w:rPr>
            <w:t>Шан Ян 1993: 110]</w:t>
          </w:r>
          <w:r w:rsidR="00694B91" w:rsidRPr="00694B91">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Система наград и наказаний по Сюнь-цзы должна была обеспечить выдвижение на государственные должности способных и талантливых людей, а также держать народ в повиновении и страхе перед наказаниями.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Восприняв легисткую модель наград и наказаний, Сюнь-цзы не отверг и идей конфуцианцев о ритуале и чувстве долга как важнейших факторов воспитания моральных качеств подданных. Взгляды Сюнь-цзы отличаются от идей Шан Яна. Шан Ян выступал за суровые наказания, независимо от тяжести преступления, Сюнь-цзы считал, что наказания должны соответствовать характеру проступка. «Когда наказания соответствуют тяжести преступления, в стране царит порядок, когда наказания не соответствуют тяжести преступления – в стране наступает смута» [Феоктистов 1976: 158]. Кроме того, система наград и наказаний, соединяясь с воспитанием на основе ритуала и чувства долга, должна была способствовать приведению поведения людей в определенные рамки.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Сюнь-цзы не отрицал значение наказания и принуждения, но предпочтение в управлении государством все же отдавал убеждению, традиции, ритуалу. Он писал о том, что если в управлении государством прибегать лишь к угрозам, жестокости, то простой народ не будет стремиться к сближению с правителем. «В этом случае большие дела в государстве будут запущены, а малые погублены» [Древнекитайская философия Т.2. 1994: 151]. Сюнь-цзы выступал за синтез идей конфуцианства и легизма, считая, что при управлении государством необходима как отеческая мягкость, так и жестокость наказаний, конфуцианский пряник и легистский кнут.</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Центральной темой древнекитайской политико-правовой мысли стала проблема поиска лучшего варианта управления государством. В управлении государством одно из наиболее значимых мест отводилось наградам и наказаниям.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Конфуций считал, что управление государством должно базироваться не на законах, в которых предусматриваются суровые наказания, а прежде всего на основе добродетели и человеколюбия. Выступая с критикой наказаний, Конфуций полностью не отрицал возможность их применения, в том случае, если это соответствует справедливости.</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 xml:space="preserve">Лао-цзы также отрицательно относился к применению наказаний, последовательно отстаивая принципы «недеяния», «спонтанности», в том числе и в управлении государством. </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Мэн-цзы был сторонником управления на основе добродетели, как и Конфуций, но при этом уже выступал за соединение добродетели с наказаниями.</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Мо-цзы выступил за такой вариант управления, при котором сочетались бы нравственное воздействие на поведение людей с  применением насилия.</w:t>
          </w:r>
        </w:p>
        <w:p w:rsidR="00353E60" w:rsidRPr="00353E60"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Представители легизма считали, что при управлении государством важнейшее значение имеют суровые наказания, которых должно быть больше, чем наград. Не отрицали они и возможность применения наград, в том числе за военные заслуги, за сообщение о совершенных или готовящихся преступлениях.</w:t>
          </w:r>
        </w:p>
        <w:p w:rsidR="002943B8" w:rsidRDefault="00353E60" w:rsidP="001C3219">
          <w:pPr>
            <w:suppressAutoHyphens w:val="0"/>
            <w:ind w:firstLineChars="125" w:firstLine="225"/>
            <w:jc w:val="both"/>
            <w:rPr>
              <w:rFonts w:ascii="Open Sans" w:eastAsia="Calibri" w:hAnsi="Open Sans" w:cs="Open Sans"/>
              <w:sz w:val="18"/>
              <w:szCs w:val="18"/>
              <w:lang w:eastAsia="en-US"/>
            </w:rPr>
          </w:pPr>
          <w:r w:rsidRPr="00353E60">
            <w:rPr>
              <w:rFonts w:ascii="Open Sans" w:eastAsia="Calibri" w:hAnsi="Open Sans" w:cs="Open Sans"/>
              <w:sz w:val="18"/>
              <w:szCs w:val="18"/>
              <w:lang w:eastAsia="en-US"/>
            </w:rPr>
            <w:t>Для древнекитайского общества было характерно рассмотрение системы наград и наказаний как институтов взаимосвязанных и взаимообусловленных. Нет наказаний без наград, нет поощрений без наказаний. Древнекитайская политико-правовая мысль предложила различные варианты ответа на вопрос, что является лучшим – награды или наказания</w:t>
          </w:r>
          <w:r w:rsidR="00694B91" w:rsidRPr="00694B91">
            <w:rPr>
              <w:rFonts w:ascii="Open Sans" w:eastAsia="Calibri" w:hAnsi="Open Sans" w:cs="Open Sans"/>
              <w:sz w:val="18"/>
              <w:szCs w:val="18"/>
              <w:lang w:eastAsia="en-US"/>
            </w:rPr>
            <w:t xml:space="preserve"> </w:t>
          </w:r>
          <w:r w:rsidR="00694B91" w:rsidRPr="00353E60">
            <w:rPr>
              <w:rFonts w:ascii="Open Sans" w:eastAsia="Calibri" w:hAnsi="Open Sans" w:cs="Open Sans"/>
              <w:sz w:val="18"/>
              <w:szCs w:val="18"/>
              <w:lang w:eastAsia="en-US"/>
            </w:rPr>
            <w:t>–</w:t>
          </w:r>
          <w:r w:rsidRPr="00353E60">
            <w:rPr>
              <w:rFonts w:ascii="Open Sans" w:eastAsia="Calibri" w:hAnsi="Open Sans" w:cs="Open Sans"/>
              <w:sz w:val="18"/>
              <w:szCs w:val="18"/>
              <w:lang w:eastAsia="en-US"/>
            </w:rPr>
            <w:t xml:space="preserve"> и каково должно быть соотношение между ними в целях организации эффективного управления государством</w:t>
          </w:r>
          <w:r w:rsidR="00273EBA">
            <w:rPr>
              <w:rFonts w:ascii="Open Sans" w:eastAsia="Calibri" w:hAnsi="Open Sans" w:cs="Open Sans"/>
              <w:sz w:val="18"/>
              <w:szCs w:val="18"/>
              <w:lang w:eastAsia="en-US"/>
            </w:rPr>
            <w:t>.</w:t>
          </w:r>
        </w:p>
        <w:p w:rsidR="00353E60" w:rsidRPr="00901CF8" w:rsidRDefault="00353E60" w:rsidP="001C3219">
          <w:pPr>
            <w:suppressAutoHyphens w:val="0"/>
            <w:ind w:firstLineChars="125" w:firstLine="225"/>
            <w:jc w:val="both"/>
            <w:rPr>
              <w:rFonts w:ascii="Open Sans" w:eastAsia="Calibri" w:hAnsi="Open Sans" w:cs="Open Sans"/>
              <w:sz w:val="18"/>
              <w:szCs w:val="18"/>
              <w:lang w:eastAsia="en-US"/>
            </w:rPr>
          </w:pPr>
        </w:p>
        <w:p w:rsidR="00DD7BB1" w:rsidRPr="00901CF8" w:rsidRDefault="00DD7BB1" w:rsidP="001C3219">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rsidR="00DD7BB1" w:rsidRPr="00901CF8" w:rsidRDefault="00DD7BB1" w:rsidP="001C3219">
          <w:pPr>
            <w:suppressAutoHyphens w:val="0"/>
            <w:ind w:firstLineChars="125" w:firstLine="225"/>
            <w:jc w:val="both"/>
            <w:rPr>
              <w:rFonts w:ascii="Open Sans" w:eastAsia="Calibri" w:hAnsi="Open Sans" w:cs="Open Sans"/>
              <w:sz w:val="18"/>
              <w:szCs w:val="18"/>
              <w:lang w:eastAsia="en-US"/>
            </w:rPr>
          </w:pPr>
        </w:p>
        <w:p w:rsidR="00353E60" w:rsidRPr="00F503BB" w:rsidRDefault="00353E60" w:rsidP="001C3219">
          <w:pPr>
            <w:tabs>
              <w:tab w:val="right" w:pos="10546"/>
            </w:tabs>
            <w:suppressAutoHyphens w:val="0"/>
            <w:jc w:val="both"/>
            <w:rPr>
              <w:rFonts w:ascii="Open Sans" w:eastAsia="Calibri" w:hAnsi="Open Sans" w:cs="Open Sans"/>
              <w:iCs/>
              <w:sz w:val="18"/>
              <w:szCs w:val="18"/>
              <w:lang w:val="en-US" w:eastAsia="en-US"/>
            </w:rPr>
          </w:pPr>
          <w:r w:rsidRPr="00694B91">
            <w:rPr>
              <w:rFonts w:ascii="Open Sans" w:eastAsia="Calibri" w:hAnsi="Open Sans" w:cs="Open Sans"/>
              <w:iCs/>
              <w:sz w:val="18"/>
              <w:szCs w:val="18"/>
              <w:lang w:eastAsia="en-US"/>
            </w:rPr>
            <w:t xml:space="preserve">Антология мировой правовой мысли. Т.1. </w:t>
          </w:r>
          <w:r w:rsidR="00F503BB">
            <w:rPr>
              <w:rFonts w:ascii="Open Sans" w:eastAsia="Calibri" w:hAnsi="Open Sans" w:cs="Open Sans"/>
              <w:iCs/>
              <w:sz w:val="18"/>
              <w:szCs w:val="18"/>
              <w:lang w:eastAsia="en-US"/>
            </w:rPr>
            <w:t>М., 1999.</w:t>
          </w:r>
        </w:p>
        <w:p w:rsidR="00353E60" w:rsidRPr="00F503BB" w:rsidRDefault="00353E60" w:rsidP="001C3219">
          <w:pPr>
            <w:tabs>
              <w:tab w:val="right" w:pos="10546"/>
            </w:tabs>
            <w:suppressAutoHyphens w:val="0"/>
            <w:jc w:val="both"/>
            <w:rPr>
              <w:rFonts w:ascii="Open Sans" w:eastAsia="Calibri" w:hAnsi="Open Sans" w:cs="Open Sans"/>
              <w:iCs/>
              <w:sz w:val="18"/>
              <w:szCs w:val="18"/>
              <w:lang w:eastAsia="en-US"/>
            </w:rPr>
          </w:pPr>
          <w:r w:rsidRPr="00353E60">
            <w:rPr>
              <w:rFonts w:ascii="Open Sans" w:eastAsia="Calibri" w:hAnsi="Open Sans" w:cs="Open Sans"/>
              <w:i/>
              <w:iCs/>
              <w:sz w:val="18"/>
              <w:szCs w:val="18"/>
              <w:lang w:eastAsia="en-US"/>
            </w:rPr>
            <w:t xml:space="preserve">Бичурин Н.Я. </w:t>
          </w:r>
          <w:r w:rsidRPr="00694B91">
            <w:rPr>
              <w:rFonts w:ascii="Open Sans" w:eastAsia="Calibri" w:hAnsi="Open Sans" w:cs="Open Sans"/>
              <w:iCs/>
              <w:sz w:val="18"/>
              <w:szCs w:val="18"/>
              <w:lang w:eastAsia="en-US"/>
            </w:rPr>
            <w:t>Китай в гражда</w:t>
          </w:r>
          <w:r w:rsidR="00694B91">
            <w:rPr>
              <w:rFonts w:ascii="Open Sans" w:eastAsia="Calibri" w:hAnsi="Open Sans" w:cs="Open Sans"/>
              <w:iCs/>
              <w:sz w:val="18"/>
              <w:szCs w:val="18"/>
              <w:lang w:eastAsia="en-US"/>
            </w:rPr>
            <w:t xml:space="preserve">нском и нравственном уложении. </w:t>
          </w:r>
          <w:r w:rsidR="00F503BB">
            <w:rPr>
              <w:rFonts w:ascii="Open Sans" w:eastAsia="Calibri" w:hAnsi="Open Sans" w:cs="Open Sans"/>
              <w:iCs/>
              <w:sz w:val="18"/>
              <w:szCs w:val="18"/>
              <w:lang w:eastAsia="en-US"/>
            </w:rPr>
            <w:t>М., 2002.</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694B91">
            <w:rPr>
              <w:rFonts w:ascii="Open Sans" w:eastAsia="Calibri" w:hAnsi="Open Sans" w:cs="Open Sans"/>
              <w:iCs/>
              <w:sz w:val="18"/>
              <w:szCs w:val="18"/>
              <w:lang w:eastAsia="en-US"/>
            </w:rPr>
            <w:t>Д</w:t>
          </w:r>
          <w:r w:rsidR="00694B91">
            <w:rPr>
              <w:rFonts w:ascii="Open Sans" w:eastAsia="Calibri" w:hAnsi="Open Sans" w:cs="Open Sans"/>
              <w:iCs/>
              <w:sz w:val="18"/>
              <w:szCs w:val="18"/>
              <w:lang w:eastAsia="en-US"/>
            </w:rPr>
            <w:t xml:space="preserve">ревнекитайская философия. Т.1. </w:t>
          </w:r>
          <w:r w:rsidRPr="00694B91">
            <w:rPr>
              <w:rFonts w:ascii="Open Sans" w:eastAsia="Calibri" w:hAnsi="Open Sans" w:cs="Open Sans"/>
              <w:iCs/>
              <w:sz w:val="18"/>
              <w:szCs w:val="18"/>
              <w:lang w:eastAsia="en-US"/>
            </w:rPr>
            <w:t>М., 1994.</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694B91">
            <w:rPr>
              <w:rFonts w:ascii="Open Sans" w:eastAsia="Calibri" w:hAnsi="Open Sans" w:cs="Open Sans"/>
              <w:iCs/>
              <w:sz w:val="18"/>
              <w:szCs w:val="18"/>
              <w:lang w:eastAsia="en-US"/>
            </w:rPr>
            <w:t>Древнекитайская философия. Т.2. М., 1994.</w:t>
          </w:r>
        </w:p>
        <w:p w:rsidR="00353E60" w:rsidRPr="00F503BB" w:rsidRDefault="00353E60" w:rsidP="001C3219">
          <w:pPr>
            <w:tabs>
              <w:tab w:val="right" w:pos="10546"/>
            </w:tabs>
            <w:suppressAutoHyphens w:val="0"/>
            <w:jc w:val="both"/>
            <w:rPr>
              <w:rFonts w:ascii="Open Sans" w:eastAsia="Calibri" w:hAnsi="Open Sans" w:cs="Open Sans"/>
              <w:i/>
              <w:iCs/>
              <w:sz w:val="18"/>
              <w:szCs w:val="18"/>
              <w:lang w:val="en-US" w:eastAsia="en-US"/>
            </w:rPr>
          </w:pPr>
          <w:r w:rsidRPr="00353E60">
            <w:rPr>
              <w:rFonts w:ascii="Open Sans" w:eastAsia="Calibri" w:hAnsi="Open Sans" w:cs="Open Sans"/>
              <w:i/>
              <w:iCs/>
              <w:sz w:val="18"/>
              <w:szCs w:val="18"/>
              <w:lang w:eastAsia="en-US"/>
            </w:rPr>
            <w:t xml:space="preserve">Жерне Ж. </w:t>
          </w:r>
          <w:r w:rsidR="00694B91">
            <w:rPr>
              <w:rFonts w:ascii="Open Sans" w:eastAsia="Calibri" w:hAnsi="Open Sans" w:cs="Open Sans"/>
              <w:iCs/>
              <w:sz w:val="18"/>
              <w:szCs w:val="18"/>
              <w:lang w:eastAsia="en-US"/>
            </w:rPr>
            <w:t>Древний Китай.</w:t>
          </w:r>
          <w:r w:rsidRPr="00694B91">
            <w:rPr>
              <w:rFonts w:ascii="Open Sans" w:eastAsia="Calibri" w:hAnsi="Open Sans" w:cs="Open Sans"/>
              <w:iCs/>
              <w:sz w:val="18"/>
              <w:szCs w:val="18"/>
              <w:lang w:eastAsia="en-US"/>
            </w:rPr>
            <w:t xml:space="preserve"> М., 2004.</w:t>
          </w:r>
        </w:p>
        <w:p w:rsidR="00353E60" w:rsidRPr="00F503BB" w:rsidRDefault="00694B91" w:rsidP="001C3219">
          <w:pPr>
            <w:tabs>
              <w:tab w:val="right" w:pos="10546"/>
            </w:tabs>
            <w:suppressAutoHyphens w:val="0"/>
            <w:jc w:val="both"/>
            <w:rPr>
              <w:rFonts w:ascii="Open Sans" w:eastAsia="Calibri" w:hAnsi="Open Sans" w:cs="Open Sans"/>
              <w:iCs/>
              <w:sz w:val="18"/>
              <w:szCs w:val="18"/>
              <w:lang w:val="en-US" w:eastAsia="en-US"/>
            </w:rPr>
          </w:pPr>
          <w:r>
            <w:rPr>
              <w:rFonts w:ascii="Open Sans" w:eastAsia="Calibri" w:hAnsi="Open Sans" w:cs="Open Sans"/>
              <w:iCs/>
              <w:sz w:val="18"/>
              <w:szCs w:val="18"/>
              <w:lang w:eastAsia="en-US"/>
            </w:rPr>
            <w:t>История китайской философии.</w:t>
          </w:r>
          <w:r w:rsidR="00F503BB">
            <w:rPr>
              <w:rFonts w:ascii="Open Sans" w:eastAsia="Calibri" w:hAnsi="Open Sans" w:cs="Open Sans"/>
              <w:iCs/>
              <w:sz w:val="18"/>
              <w:szCs w:val="18"/>
              <w:lang w:eastAsia="en-US"/>
            </w:rPr>
            <w:t xml:space="preserve"> М., 1989.</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694B91">
            <w:rPr>
              <w:rFonts w:ascii="Open Sans" w:eastAsia="Calibri" w:hAnsi="Open Sans" w:cs="Open Sans"/>
              <w:iCs/>
              <w:sz w:val="18"/>
              <w:szCs w:val="18"/>
              <w:lang w:eastAsia="en-US"/>
            </w:rPr>
            <w:t>История политических и правовых учений. Древний мир. М., 1985.</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694B91">
            <w:rPr>
              <w:rFonts w:ascii="Open Sans" w:eastAsia="Calibri" w:hAnsi="Open Sans" w:cs="Open Sans"/>
              <w:iCs/>
              <w:sz w:val="18"/>
              <w:szCs w:val="18"/>
              <w:lang w:eastAsia="en-US"/>
            </w:rPr>
            <w:t xml:space="preserve">Классическое конфуцианство. Т.2. СПб., М., 2000. </w:t>
          </w:r>
        </w:p>
        <w:p w:rsidR="00353E60" w:rsidRPr="00694B91" w:rsidRDefault="00694B91" w:rsidP="001C3219">
          <w:pPr>
            <w:tabs>
              <w:tab w:val="right" w:pos="10546"/>
            </w:tabs>
            <w:suppressAutoHyphens w:val="0"/>
            <w:jc w:val="both"/>
            <w:rPr>
              <w:rFonts w:ascii="Open Sans" w:eastAsia="Calibri" w:hAnsi="Open Sans" w:cs="Open Sans"/>
              <w:iCs/>
              <w:sz w:val="18"/>
              <w:szCs w:val="18"/>
              <w:lang w:eastAsia="en-US"/>
            </w:rPr>
          </w:pPr>
          <w:r>
            <w:rPr>
              <w:rFonts w:ascii="Open Sans" w:eastAsia="Calibri" w:hAnsi="Open Sans" w:cs="Open Sans"/>
              <w:i/>
              <w:iCs/>
              <w:sz w:val="18"/>
              <w:szCs w:val="18"/>
              <w:lang w:eastAsia="en-US"/>
            </w:rPr>
            <w:t xml:space="preserve">Конфуций. </w:t>
          </w:r>
          <w:r w:rsidRPr="00694B91">
            <w:rPr>
              <w:rFonts w:ascii="Open Sans" w:eastAsia="Calibri" w:hAnsi="Open Sans" w:cs="Open Sans"/>
              <w:iCs/>
              <w:sz w:val="18"/>
              <w:szCs w:val="18"/>
              <w:lang w:eastAsia="en-US"/>
            </w:rPr>
            <w:t>Я верю в древность.</w:t>
          </w:r>
          <w:r w:rsidR="00353E60" w:rsidRPr="00694B91">
            <w:rPr>
              <w:rFonts w:ascii="Open Sans" w:eastAsia="Calibri" w:hAnsi="Open Sans" w:cs="Open Sans"/>
              <w:iCs/>
              <w:sz w:val="18"/>
              <w:szCs w:val="18"/>
              <w:lang w:eastAsia="en-US"/>
            </w:rPr>
            <w:t xml:space="preserve"> М., 1998. </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353E60">
            <w:rPr>
              <w:rFonts w:ascii="Open Sans" w:eastAsia="Calibri" w:hAnsi="Open Sans" w:cs="Open Sans"/>
              <w:i/>
              <w:iCs/>
              <w:sz w:val="18"/>
              <w:szCs w:val="18"/>
              <w:lang w:eastAsia="en-US"/>
            </w:rPr>
            <w:t xml:space="preserve">Маршев В.И. </w:t>
          </w:r>
          <w:r w:rsidR="00F503BB">
            <w:rPr>
              <w:rFonts w:ascii="Open Sans" w:eastAsia="Calibri" w:hAnsi="Open Sans" w:cs="Open Sans"/>
              <w:iCs/>
              <w:sz w:val="18"/>
              <w:szCs w:val="18"/>
              <w:lang w:eastAsia="en-US"/>
            </w:rPr>
            <w:t xml:space="preserve">История управленческой мысли. </w:t>
          </w:r>
          <w:r w:rsidRPr="00694B91">
            <w:rPr>
              <w:rFonts w:ascii="Open Sans" w:eastAsia="Calibri" w:hAnsi="Open Sans" w:cs="Open Sans"/>
              <w:iCs/>
              <w:sz w:val="18"/>
              <w:szCs w:val="18"/>
              <w:lang w:eastAsia="en-US"/>
            </w:rPr>
            <w:t>М., 2005.</w:t>
          </w:r>
        </w:p>
        <w:p w:rsidR="00353E60" w:rsidRPr="00694B91" w:rsidRDefault="00353E60" w:rsidP="001C3219">
          <w:pPr>
            <w:tabs>
              <w:tab w:val="right" w:pos="10546"/>
            </w:tabs>
            <w:suppressAutoHyphens w:val="0"/>
            <w:jc w:val="both"/>
            <w:rPr>
              <w:rFonts w:ascii="Open Sans" w:eastAsia="Calibri" w:hAnsi="Open Sans" w:cs="Open Sans"/>
              <w:iCs/>
              <w:sz w:val="18"/>
              <w:szCs w:val="18"/>
              <w:lang w:eastAsia="en-US"/>
            </w:rPr>
          </w:pPr>
          <w:r w:rsidRPr="00353E60">
            <w:rPr>
              <w:rFonts w:ascii="Open Sans" w:eastAsia="Calibri" w:hAnsi="Open Sans" w:cs="Open Sans"/>
              <w:i/>
              <w:iCs/>
              <w:sz w:val="18"/>
              <w:szCs w:val="18"/>
              <w:lang w:eastAsia="en-US"/>
            </w:rPr>
            <w:t xml:space="preserve">Рубин В.А. </w:t>
          </w:r>
          <w:r w:rsidRPr="00694B91">
            <w:rPr>
              <w:rFonts w:ascii="Open Sans" w:eastAsia="Calibri" w:hAnsi="Open Sans" w:cs="Open Sans"/>
              <w:iCs/>
              <w:sz w:val="18"/>
              <w:szCs w:val="18"/>
              <w:lang w:eastAsia="en-US"/>
            </w:rPr>
            <w:t>Личн</w:t>
          </w:r>
          <w:r w:rsidR="00694B91">
            <w:rPr>
              <w:rFonts w:ascii="Open Sans" w:eastAsia="Calibri" w:hAnsi="Open Sans" w:cs="Open Sans"/>
              <w:iCs/>
              <w:sz w:val="18"/>
              <w:szCs w:val="18"/>
              <w:lang w:eastAsia="en-US"/>
            </w:rPr>
            <w:t>ость и власть в Древнем Китае.</w:t>
          </w:r>
          <w:r w:rsidRPr="00694B91">
            <w:rPr>
              <w:rFonts w:ascii="Open Sans" w:eastAsia="Calibri" w:hAnsi="Open Sans" w:cs="Open Sans"/>
              <w:iCs/>
              <w:sz w:val="18"/>
              <w:szCs w:val="18"/>
              <w:lang w:eastAsia="en-US"/>
            </w:rPr>
            <w:t xml:space="preserve"> М., 1999. </w:t>
          </w:r>
        </w:p>
        <w:p w:rsidR="00353E60" w:rsidRPr="00F503BB" w:rsidRDefault="00353E60" w:rsidP="001C3219">
          <w:pPr>
            <w:tabs>
              <w:tab w:val="right" w:pos="10546"/>
            </w:tabs>
            <w:suppressAutoHyphens w:val="0"/>
            <w:jc w:val="both"/>
            <w:rPr>
              <w:rFonts w:ascii="Open Sans" w:eastAsia="Calibri" w:hAnsi="Open Sans" w:cs="Open Sans"/>
              <w:iCs/>
              <w:sz w:val="18"/>
              <w:szCs w:val="18"/>
              <w:lang w:eastAsia="en-US"/>
            </w:rPr>
          </w:pPr>
          <w:r w:rsidRPr="00353E60">
            <w:rPr>
              <w:rFonts w:ascii="Open Sans" w:eastAsia="Calibri" w:hAnsi="Open Sans" w:cs="Open Sans"/>
              <w:i/>
              <w:iCs/>
              <w:sz w:val="18"/>
              <w:szCs w:val="18"/>
              <w:lang w:eastAsia="en-US"/>
            </w:rPr>
            <w:t xml:space="preserve">Торчинов Е.А. </w:t>
          </w:r>
          <w:r w:rsidRPr="00F503BB">
            <w:rPr>
              <w:rFonts w:ascii="Open Sans" w:eastAsia="Calibri" w:hAnsi="Open Sans" w:cs="Open Sans"/>
              <w:iCs/>
              <w:sz w:val="18"/>
              <w:szCs w:val="18"/>
              <w:lang w:eastAsia="en-US"/>
            </w:rPr>
            <w:t xml:space="preserve">Даосизм. «Дао – Дэ цзин». СПб.,1999. </w:t>
          </w:r>
        </w:p>
        <w:p w:rsidR="00353E60" w:rsidRPr="00F503BB" w:rsidRDefault="00353E60" w:rsidP="001C3219">
          <w:pPr>
            <w:tabs>
              <w:tab w:val="right" w:pos="10546"/>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
              <w:iCs/>
              <w:sz w:val="18"/>
              <w:szCs w:val="18"/>
              <w:lang w:eastAsia="en-US"/>
            </w:rPr>
            <w:t xml:space="preserve">Фицджералд Ч.П. </w:t>
          </w:r>
          <w:r w:rsidRPr="00F503BB">
            <w:rPr>
              <w:rFonts w:ascii="Open Sans" w:eastAsia="Calibri" w:hAnsi="Open Sans" w:cs="Open Sans"/>
              <w:iCs/>
              <w:sz w:val="18"/>
              <w:szCs w:val="18"/>
              <w:lang w:eastAsia="en-US"/>
            </w:rPr>
            <w:t xml:space="preserve">История Китая. </w:t>
          </w:r>
          <w:r w:rsidR="00F503BB">
            <w:rPr>
              <w:rFonts w:ascii="Open Sans" w:eastAsia="Calibri" w:hAnsi="Open Sans" w:cs="Open Sans"/>
              <w:iCs/>
              <w:sz w:val="18"/>
              <w:szCs w:val="18"/>
              <w:lang w:eastAsia="en-US"/>
            </w:rPr>
            <w:t>М., 2008.</w:t>
          </w:r>
        </w:p>
        <w:p w:rsidR="00353E60" w:rsidRPr="00F503BB" w:rsidRDefault="00353E60" w:rsidP="001C3219">
          <w:pPr>
            <w:tabs>
              <w:tab w:val="right" w:pos="10546"/>
            </w:tabs>
            <w:suppressAutoHyphens w:val="0"/>
            <w:jc w:val="both"/>
            <w:rPr>
              <w:rFonts w:ascii="Open Sans" w:eastAsia="Calibri" w:hAnsi="Open Sans" w:cs="Open Sans"/>
              <w:iCs/>
              <w:sz w:val="18"/>
              <w:szCs w:val="18"/>
              <w:lang w:val="en-US" w:eastAsia="en-US"/>
            </w:rPr>
          </w:pPr>
          <w:r w:rsidRPr="00353E60">
            <w:rPr>
              <w:rFonts w:ascii="Open Sans" w:eastAsia="Calibri" w:hAnsi="Open Sans" w:cs="Open Sans"/>
              <w:i/>
              <w:iCs/>
              <w:sz w:val="18"/>
              <w:szCs w:val="18"/>
              <w:lang w:eastAsia="en-US"/>
            </w:rPr>
            <w:t xml:space="preserve">Феоктистов В.Ф. </w:t>
          </w:r>
          <w:r w:rsidRPr="00F503BB">
            <w:rPr>
              <w:rFonts w:ascii="Open Sans" w:eastAsia="Calibri" w:hAnsi="Open Sans" w:cs="Open Sans"/>
              <w:iCs/>
              <w:sz w:val="18"/>
              <w:szCs w:val="18"/>
              <w:lang w:eastAsia="en-US"/>
            </w:rPr>
            <w:t>Философские и общественно</w:t>
          </w:r>
          <w:r w:rsidR="00F503BB">
            <w:rPr>
              <w:rFonts w:ascii="Open Sans" w:eastAsia="Calibri" w:hAnsi="Open Sans" w:cs="Open Sans"/>
              <w:iCs/>
              <w:sz w:val="18"/>
              <w:szCs w:val="18"/>
              <w:lang w:eastAsia="en-US"/>
            </w:rPr>
            <w:t>-политические взгляды Сюнь-цзы. М., 1976.</w:t>
          </w:r>
        </w:p>
        <w:p w:rsidR="00353E60" w:rsidRPr="00F503BB" w:rsidRDefault="00353E60" w:rsidP="001C3219">
          <w:pPr>
            <w:tabs>
              <w:tab w:val="right" w:pos="10546"/>
            </w:tabs>
            <w:suppressAutoHyphens w:val="0"/>
            <w:jc w:val="both"/>
            <w:rPr>
              <w:rFonts w:ascii="Open Sans" w:eastAsia="Calibri" w:hAnsi="Open Sans" w:cs="Open Sans"/>
              <w:iCs/>
              <w:sz w:val="18"/>
              <w:szCs w:val="18"/>
              <w:lang w:eastAsia="en-US"/>
            </w:rPr>
          </w:pPr>
          <w:r w:rsidRPr="00353E60">
            <w:rPr>
              <w:rFonts w:ascii="Open Sans" w:eastAsia="Calibri" w:hAnsi="Open Sans" w:cs="Open Sans"/>
              <w:i/>
              <w:iCs/>
              <w:sz w:val="18"/>
              <w:szCs w:val="18"/>
              <w:lang w:eastAsia="en-US"/>
            </w:rPr>
            <w:t xml:space="preserve">Царьков И.И. </w:t>
          </w:r>
          <w:r w:rsidRPr="00F503BB">
            <w:rPr>
              <w:rFonts w:ascii="Open Sans" w:eastAsia="Calibri" w:hAnsi="Open Sans" w:cs="Open Sans"/>
              <w:iCs/>
              <w:sz w:val="18"/>
              <w:szCs w:val="18"/>
              <w:lang w:eastAsia="en-US"/>
            </w:rPr>
            <w:t xml:space="preserve">Уголовная политика древних цивилизаций / </w:t>
          </w:r>
          <w:r w:rsidR="00F503BB">
            <w:rPr>
              <w:rFonts w:ascii="Open Sans" w:eastAsia="Calibri" w:hAnsi="Open Sans" w:cs="Open Sans"/>
              <w:iCs/>
              <w:sz w:val="18"/>
              <w:szCs w:val="18"/>
              <w:lang w:eastAsia="en-US"/>
            </w:rPr>
            <w:t>Право и политика</w:t>
          </w:r>
          <w:r w:rsidRPr="00F503BB">
            <w:rPr>
              <w:rFonts w:ascii="Open Sans" w:eastAsia="Calibri" w:hAnsi="Open Sans" w:cs="Open Sans"/>
              <w:iCs/>
              <w:sz w:val="18"/>
              <w:szCs w:val="18"/>
              <w:lang w:eastAsia="en-US"/>
            </w:rPr>
            <w:t>. - 2010. - № 8.</w:t>
          </w:r>
          <w:r w:rsidR="00F503BB">
            <w:rPr>
              <w:rFonts w:ascii="Open Sans" w:eastAsia="Calibri" w:hAnsi="Open Sans" w:cs="Open Sans"/>
              <w:iCs/>
              <w:sz w:val="18"/>
              <w:szCs w:val="18"/>
              <w:lang w:eastAsia="en-US"/>
            </w:rPr>
            <w:t xml:space="preserve"> - С.</w:t>
          </w:r>
          <w:r w:rsidR="00F503BB" w:rsidRPr="00F503BB">
            <w:rPr>
              <w:rFonts w:ascii="Open Sans" w:eastAsia="Calibri" w:hAnsi="Open Sans" w:cs="Open Sans"/>
              <w:sz w:val="18"/>
              <w:szCs w:val="18"/>
            </w:rPr>
            <w:t xml:space="preserve"> 1480-1492</w:t>
          </w:r>
          <w:r w:rsidR="00F503BB">
            <w:rPr>
              <w:rFonts w:ascii="Open Sans" w:eastAsia="Calibri" w:hAnsi="Open Sans" w:cs="Open Sans"/>
              <w:sz w:val="18"/>
              <w:szCs w:val="18"/>
            </w:rPr>
            <w:t>.</w:t>
          </w:r>
        </w:p>
        <w:p w:rsidR="001D4963" w:rsidRPr="00F503BB" w:rsidRDefault="00353E60" w:rsidP="001C3219">
          <w:pPr>
            <w:tabs>
              <w:tab w:val="right" w:pos="10546"/>
            </w:tabs>
            <w:suppressAutoHyphens w:val="0"/>
            <w:jc w:val="both"/>
            <w:rPr>
              <w:rFonts w:ascii="Open Sans" w:eastAsia="Calibri" w:hAnsi="Open Sans" w:cs="Open Sans"/>
              <w:sz w:val="18"/>
              <w:szCs w:val="18"/>
              <w:lang w:eastAsia="en-US"/>
            </w:rPr>
          </w:pPr>
          <w:r w:rsidRPr="00353E60">
            <w:rPr>
              <w:rFonts w:ascii="Open Sans" w:eastAsia="Calibri" w:hAnsi="Open Sans" w:cs="Open Sans"/>
              <w:i/>
              <w:iCs/>
              <w:sz w:val="18"/>
              <w:szCs w:val="18"/>
              <w:lang w:eastAsia="en-US"/>
            </w:rPr>
            <w:t>Шан Ян. К</w:t>
          </w:r>
          <w:r w:rsidR="00F503BB">
            <w:rPr>
              <w:rFonts w:ascii="Open Sans" w:eastAsia="Calibri" w:hAnsi="Open Sans" w:cs="Open Sans"/>
              <w:iCs/>
              <w:sz w:val="18"/>
              <w:szCs w:val="18"/>
              <w:lang w:eastAsia="en-US"/>
            </w:rPr>
            <w:t>нига правителя области Шан.</w:t>
          </w:r>
          <w:r w:rsidRPr="00F503BB">
            <w:rPr>
              <w:rFonts w:ascii="Open Sans" w:eastAsia="Calibri" w:hAnsi="Open Sans" w:cs="Open Sans"/>
              <w:iCs/>
              <w:sz w:val="18"/>
              <w:szCs w:val="18"/>
              <w:lang w:eastAsia="en-US"/>
            </w:rPr>
            <w:t xml:space="preserve"> М.,1993.</w:t>
          </w:r>
          <w:r w:rsidR="00F93CF2" w:rsidRPr="00F503BB">
            <w:rPr>
              <w:rFonts w:ascii="Open Sans" w:eastAsia="Calibri" w:hAnsi="Open Sans" w:cs="Open Sans"/>
              <w:sz w:val="18"/>
              <w:szCs w:val="18"/>
              <w:lang w:eastAsia="en-US"/>
            </w:rPr>
            <w:tab/>
          </w:r>
        </w:p>
        <w:p w:rsidR="00DD7BB1" w:rsidRPr="00353E60" w:rsidRDefault="00DD7BB1" w:rsidP="001C3219">
          <w:pPr>
            <w:suppressAutoHyphens w:val="0"/>
            <w:jc w:val="both"/>
            <w:rPr>
              <w:rFonts w:ascii="Open Sans" w:eastAsia="Calibri" w:hAnsi="Open Sans" w:cs="Open Sans"/>
              <w:sz w:val="18"/>
              <w:szCs w:val="18"/>
              <w:lang w:eastAsia="en-US"/>
            </w:rPr>
          </w:pPr>
        </w:p>
        <w:p w:rsidR="00DD7BB1" w:rsidRPr="00901CF8" w:rsidRDefault="00DD7BB1" w:rsidP="001C3219">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rsidR="00DD7BB1" w:rsidRPr="00901CF8" w:rsidRDefault="00DD7BB1" w:rsidP="001C3219">
          <w:pPr>
            <w:suppressAutoHyphens w:val="0"/>
            <w:jc w:val="both"/>
            <w:rPr>
              <w:rFonts w:ascii="Open Sans" w:eastAsia="Calibri" w:hAnsi="Open Sans" w:cs="Open Sans"/>
              <w:sz w:val="18"/>
              <w:szCs w:val="18"/>
              <w:lang w:val="en-US" w:eastAsia="en-US"/>
            </w:rPr>
          </w:pP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Ancient Chinese ph</w:t>
          </w:r>
          <w:r>
            <w:rPr>
              <w:rFonts w:ascii="Open Sans" w:eastAsia="Calibri" w:hAnsi="Open Sans" w:cs="Open Sans"/>
              <w:color w:val="auto"/>
              <w:sz w:val="18"/>
              <w:szCs w:val="18"/>
              <w:lang w:val="en-US"/>
            </w:rPr>
            <w:t>ilosophy. (1994). Vol.1.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Ancient Chinese philosophy. (1994).Vol.</w:t>
          </w:r>
          <w:r w:rsidRPr="00F503BB">
            <w:rPr>
              <w:rFonts w:ascii="Open Sans" w:eastAsia="Calibri" w:hAnsi="Open Sans" w:cs="Open Sans"/>
              <w:color w:val="auto"/>
              <w:sz w:val="18"/>
              <w:szCs w:val="18"/>
              <w:lang w:val="en-US"/>
            </w:rPr>
            <w:t xml:space="preserve"> </w:t>
          </w:r>
          <w:r>
            <w:rPr>
              <w:rFonts w:ascii="Open Sans" w:eastAsia="Calibri" w:hAnsi="Open Sans" w:cs="Open Sans"/>
              <w:color w:val="auto"/>
              <w:sz w:val="18"/>
              <w:szCs w:val="18"/>
              <w:lang w:val="en-US"/>
            </w:rPr>
            <w:t>2.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 xml:space="preserve">Anthology of world legal </w:t>
          </w:r>
          <w:r>
            <w:rPr>
              <w:rFonts w:ascii="Open Sans" w:eastAsia="Calibri" w:hAnsi="Open Sans" w:cs="Open Sans"/>
              <w:color w:val="auto"/>
              <w:sz w:val="18"/>
              <w:szCs w:val="18"/>
              <w:lang w:val="en-US"/>
            </w:rPr>
            <w:t>thought. (1999). Vol. 1.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Bichurin, N.Y. (2002).China in the</w:t>
          </w:r>
          <w:r>
            <w:rPr>
              <w:rFonts w:ascii="Open Sans" w:eastAsia="Calibri" w:hAnsi="Open Sans" w:cs="Open Sans"/>
              <w:color w:val="auto"/>
              <w:sz w:val="18"/>
              <w:szCs w:val="18"/>
              <w:lang w:val="en-US"/>
            </w:rPr>
            <w:t xml:space="preserve"> civil and moral code.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Classical Confucianism. Vol.2.</w:t>
          </w:r>
          <w:r w:rsidRPr="00F503BB">
            <w:rPr>
              <w:rFonts w:ascii="Open Sans" w:eastAsia="Calibri" w:hAnsi="Open Sans" w:cs="Open Sans"/>
              <w:color w:val="auto"/>
              <w:sz w:val="18"/>
              <w:szCs w:val="18"/>
              <w:lang w:val="en-US"/>
            </w:rPr>
            <w:t xml:space="preserve"> (</w:t>
          </w:r>
          <w:r w:rsidRPr="00353E60">
            <w:rPr>
              <w:rFonts w:ascii="Open Sans" w:eastAsia="Calibri" w:hAnsi="Open Sans" w:cs="Open Sans"/>
              <w:color w:val="auto"/>
              <w:sz w:val="18"/>
              <w:szCs w:val="18"/>
              <w:lang w:val="en-US"/>
            </w:rPr>
            <w:t>2000</w:t>
          </w:r>
          <w:r w:rsidRPr="00F503BB">
            <w:rPr>
              <w:rFonts w:ascii="Open Sans" w:eastAsia="Calibri" w:hAnsi="Open Sans" w:cs="Open Sans"/>
              <w:color w:val="auto"/>
              <w:sz w:val="18"/>
              <w:szCs w:val="18"/>
              <w:lang w:val="en-US"/>
            </w:rPr>
            <w:t>).</w:t>
          </w:r>
          <w:r w:rsidRPr="00353E60">
            <w:rPr>
              <w:rFonts w:ascii="Open Sans" w:eastAsia="Calibri" w:hAnsi="Open Sans" w:cs="Open Sans"/>
              <w:color w:val="auto"/>
              <w:sz w:val="18"/>
              <w:szCs w:val="18"/>
              <w:lang w:val="en-US"/>
            </w:rPr>
            <w:t xml:space="preserve"> </w:t>
          </w:r>
          <w:r>
            <w:rPr>
              <w:rFonts w:ascii="Open Sans" w:eastAsia="Calibri" w:hAnsi="Open Sans" w:cs="Open Sans"/>
              <w:color w:val="auto"/>
              <w:sz w:val="18"/>
              <w:szCs w:val="18"/>
              <w:lang w:val="en-US"/>
            </w:rPr>
            <w:t>St. Petersburg,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Confucius. I beli</w:t>
          </w:r>
          <w:r>
            <w:rPr>
              <w:rFonts w:ascii="Open Sans" w:eastAsia="Calibri" w:hAnsi="Open Sans" w:cs="Open Sans"/>
              <w:color w:val="auto"/>
              <w:sz w:val="18"/>
              <w:szCs w:val="18"/>
              <w:lang w:val="en-US"/>
            </w:rPr>
            <w:t>eve in antiquity.(1998).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Feoktistov, V.F. (1976). Philosophical and socio-pol</w:t>
          </w:r>
          <w:r>
            <w:rPr>
              <w:rFonts w:ascii="Open Sans" w:eastAsia="Calibri" w:hAnsi="Open Sans" w:cs="Open Sans"/>
              <w:color w:val="auto"/>
              <w:sz w:val="18"/>
              <w:szCs w:val="18"/>
              <w:lang w:val="en-US"/>
            </w:rPr>
            <w:t>itical views of Xun Tzu. Moscow</w:t>
          </w:r>
          <w:r w:rsidRPr="00353E60">
            <w:rPr>
              <w:rFonts w:ascii="Open Sans" w:eastAsia="Calibri" w:hAnsi="Open Sans" w:cs="Open Sans"/>
              <w:color w:val="auto"/>
              <w:sz w:val="18"/>
              <w:szCs w:val="18"/>
              <w:lang w:val="en-US"/>
            </w:rPr>
            <w:t xml:space="preserve"> (in Russian).</w:t>
          </w:r>
        </w:p>
        <w:p w:rsidR="00F503BB" w:rsidRPr="00F503BB"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rPr>
          </w:pPr>
          <w:r w:rsidRPr="00353E60">
            <w:rPr>
              <w:rFonts w:ascii="Open Sans" w:eastAsia="Calibri" w:hAnsi="Open Sans" w:cs="Open Sans"/>
              <w:color w:val="auto"/>
              <w:sz w:val="18"/>
              <w:szCs w:val="18"/>
              <w:lang w:val="en-US"/>
            </w:rPr>
            <w:t>Fitzgerald, C.P.  (</w:t>
          </w:r>
          <w:r>
            <w:rPr>
              <w:rFonts w:ascii="Open Sans" w:eastAsia="Calibri" w:hAnsi="Open Sans" w:cs="Open Sans"/>
              <w:color w:val="auto"/>
              <w:sz w:val="18"/>
              <w:szCs w:val="18"/>
              <w:lang w:val="en-US"/>
            </w:rPr>
            <w:t>2008). History of China.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Gernet, J.</w:t>
          </w:r>
          <w:r>
            <w:rPr>
              <w:rFonts w:ascii="Open Sans" w:eastAsia="Calibri" w:hAnsi="Open Sans" w:cs="Open Sans"/>
              <w:color w:val="auto"/>
              <w:sz w:val="18"/>
              <w:szCs w:val="18"/>
              <w:lang w:val="en-US"/>
            </w:rPr>
            <w:t xml:space="preserve">  (2004). Ancient China.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Pr>
              <w:rFonts w:ascii="Open Sans" w:eastAsia="Calibri" w:hAnsi="Open Sans" w:cs="Open Sans"/>
              <w:color w:val="auto"/>
              <w:sz w:val="18"/>
              <w:szCs w:val="18"/>
              <w:lang w:val="en-US"/>
            </w:rPr>
            <w:t>History of Chinese philosophy. (1989).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 xml:space="preserve">History of political and </w:t>
          </w:r>
          <w:r>
            <w:rPr>
              <w:rFonts w:ascii="Open Sans" w:eastAsia="Calibri" w:hAnsi="Open Sans" w:cs="Open Sans"/>
              <w:color w:val="auto"/>
              <w:sz w:val="18"/>
              <w:szCs w:val="18"/>
              <w:lang w:val="en-US"/>
            </w:rPr>
            <w:t>legal doctrines. Ancient world. (1985).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Marshev, V.I.  (2005). History of managerial thought</w:t>
          </w:r>
          <w:r>
            <w:rPr>
              <w:rFonts w:ascii="Open Sans" w:eastAsia="Calibri" w:hAnsi="Open Sans" w:cs="Open Sans"/>
              <w:color w:val="auto"/>
              <w:sz w:val="18"/>
              <w:szCs w:val="18"/>
              <w:lang w:val="en-US"/>
            </w:rPr>
            <w:t>. Moscow</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Rubin, V.A. (1999). Personality and</w:t>
          </w:r>
          <w:r>
            <w:rPr>
              <w:rFonts w:ascii="Open Sans" w:eastAsia="Calibri" w:hAnsi="Open Sans" w:cs="Open Sans"/>
              <w:color w:val="auto"/>
              <w:sz w:val="18"/>
              <w:szCs w:val="18"/>
              <w:lang w:val="en-US"/>
            </w:rPr>
            <w:t xml:space="preserve"> Power in Ancient China. Moscow</w:t>
          </w:r>
          <w:r w:rsidRPr="00353E60">
            <w:rPr>
              <w:rFonts w:ascii="Open Sans" w:eastAsia="Calibri" w:hAnsi="Open Sans" w:cs="Open Sans"/>
              <w:color w:val="auto"/>
              <w:sz w:val="18"/>
              <w:szCs w:val="18"/>
              <w:lang w:val="en-US"/>
            </w:rPr>
            <w:t xml:space="preserve"> (in Russian).</w:t>
          </w:r>
        </w:p>
        <w:p w:rsidR="00F503BB" w:rsidRPr="00F503BB"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Shang Yang. (1993). The book of the ruler of the Shang region. Moscow</w:t>
          </w:r>
          <w:r w:rsidRPr="00F503BB">
            <w:rPr>
              <w:rFonts w:ascii="Open Sans" w:eastAsia="Calibri" w:hAnsi="Open Sans" w:cs="Open Sans"/>
              <w:color w:val="auto"/>
              <w:sz w:val="18"/>
              <w:szCs w:val="18"/>
              <w:lang w:val="en-US"/>
            </w:rPr>
            <w:t xml:space="preserve"> </w:t>
          </w:r>
          <w:r>
            <w:rPr>
              <w:rFonts w:ascii="Open Sans" w:eastAsia="Calibri" w:hAnsi="Open Sans" w:cs="Open Sans"/>
              <w:color w:val="auto"/>
              <w:sz w:val="18"/>
              <w:szCs w:val="18"/>
              <w:lang w:val="en-US"/>
            </w:rPr>
            <w:t>(in</w:t>
          </w:r>
          <w:r w:rsidRPr="00F503BB">
            <w:rPr>
              <w:rFonts w:ascii="Open Sans" w:eastAsia="Calibri" w:hAnsi="Open Sans" w:cs="Open Sans"/>
              <w:color w:val="auto"/>
              <w:sz w:val="18"/>
              <w:szCs w:val="18"/>
              <w:lang w:val="en-US"/>
            </w:rPr>
            <w:t xml:space="preserve"> </w:t>
          </w:r>
          <w:r w:rsidRPr="00353E60">
            <w:rPr>
              <w:rFonts w:ascii="Open Sans" w:eastAsia="Calibri" w:hAnsi="Open Sans" w:cs="Open Sans"/>
              <w:color w:val="auto"/>
              <w:sz w:val="18"/>
              <w:szCs w:val="18"/>
              <w:lang w:val="en-US"/>
            </w:rPr>
            <w:t>Russian</w:t>
          </w:r>
          <w:r w:rsidRPr="00F503BB">
            <w:rPr>
              <w:rFonts w:ascii="Open Sans" w:eastAsia="Calibri" w:hAnsi="Open Sans" w:cs="Open Sans"/>
              <w:color w:val="auto"/>
              <w:sz w:val="18"/>
              <w:szCs w:val="18"/>
              <w:lang w:val="en-US"/>
            </w:rPr>
            <w:t>).</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Torchinov, E.A. (1999).  Taoi</w:t>
          </w:r>
          <w:r>
            <w:rPr>
              <w:rFonts w:ascii="Open Sans" w:eastAsia="Calibri" w:hAnsi="Open Sans" w:cs="Open Sans"/>
              <w:color w:val="auto"/>
              <w:sz w:val="18"/>
              <w:szCs w:val="18"/>
              <w:lang w:val="en-US"/>
            </w:rPr>
            <w:t>sm. Tao TeChing. St. Petersburg</w:t>
          </w:r>
          <w:r w:rsidRPr="00353E60">
            <w:rPr>
              <w:rFonts w:ascii="Open Sans" w:eastAsia="Calibri" w:hAnsi="Open Sans" w:cs="Open Sans"/>
              <w:color w:val="auto"/>
              <w:sz w:val="18"/>
              <w:szCs w:val="18"/>
              <w:lang w:val="en-US"/>
            </w:rPr>
            <w:t xml:space="preserve"> (in Russian).</w:t>
          </w:r>
        </w:p>
        <w:p w:rsidR="00F503BB" w:rsidRPr="00353E60" w:rsidRDefault="00F503BB" w:rsidP="001C3219">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353E60">
            <w:rPr>
              <w:rFonts w:ascii="Open Sans" w:eastAsia="Calibri" w:hAnsi="Open Sans" w:cs="Open Sans"/>
              <w:color w:val="auto"/>
              <w:sz w:val="18"/>
              <w:szCs w:val="18"/>
              <w:lang w:val="en-US"/>
            </w:rPr>
            <w:t xml:space="preserve">Tsarkov, I.I.  (2010). Criminal policy of ancient civilizations. </w:t>
          </w:r>
          <w:r w:rsidRPr="00F503BB">
            <w:rPr>
              <w:rFonts w:ascii="Open Sans" w:eastAsia="Calibri" w:hAnsi="Open Sans" w:cs="Open Sans"/>
              <w:color w:val="auto"/>
              <w:sz w:val="18"/>
              <w:szCs w:val="18"/>
              <w:lang w:val="en-US"/>
            </w:rPr>
            <w:t>Law and politics</w:t>
          </w:r>
          <w:r w:rsidRPr="00353E60">
            <w:rPr>
              <w:rFonts w:ascii="Open Sans" w:eastAsia="Calibri" w:hAnsi="Open Sans" w:cs="Open Sans"/>
              <w:color w:val="auto"/>
              <w:sz w:val="18"/>
              <w:szCs w:val="18"/>
              <w:lang w:val="en-US"/>
            </w:rPr>
            <w:t>, 8, 1480-1492 (in Russian).</w:t>
          </w:r>
        </w:p>
        <w:p w:rsidR="00FB721F" w:rsidRPr="00901CF8" w:rsidRDefault="00FB721F" w:rsidP="00353E6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FE2AF4" w:rsidRPr="00FE2AF4">
            <w:rPr>
              <w:rFonts w:ascii="Open Sans" w:eastAsia="Calibri" w:hAnsi="Open Sans" w:cs="Open Sans"/>
              <w:noProof/>
              <w:color w:val="auto"/>
              <w:sz w:val="22"/>
              <w:szCs w:val="22"/>
              <w:lang w:eastAsia="ru-RU"/>
            </w:rPr>
            <w:pict>
              <v:group id="Группа 6" o:spid="_x0000_s1030" style="position:absolute;margin-left:34pt;margin-top:4.9pt;width:539.25pt;height:3.6pt;z-index:-251681280;mso-position-horizontal-relative:page;mso-position-vertical-relative:text"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M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">
                <v:shape id="Freeform 8" o:spid="_x0000_s1031"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rsidR="00FB721F" w:rsidRPr="00D74DBA" w:rsidRDefault="00353E60" w:rsidP="00FB721F">
          <w:pPr>
            <w:widowControl w:val="0"/>
            <w:suppressAutoHyphens w:val="0"/>
            <w:jc w:val="both"/>
            <w:rPr>
              <w:rFonts w:ascii="Open Sans" w:hAnsi="Open Sans" w:cs="Open Sans"/>
              <w:sz w:val="16"/>
              <w:szCs w:val="16"/>
              <w:lang w:eastAsia="en-US"/>
            </w:rPr>
          </w:pPr>
          <w:r w:rsidRPr="00353E60">
            <w:rPr>
              <w:rFonts w:ascii="Open Sans" w:hAnsi="Open Sans" w:cs="Open Sans"/>
              <w:sz w:val="16"/>
              <w:szCs w:val="16"/>
              <w:lang w:eastAsia="en-US"/>
            </w:rPr>
            <w:t>Моисеева О.Г.</w:t>
          </w:r>
          <w:r>
            <w:rPr>
              <w:rFonts w:ascii="Open Sans" w:hAnsi="Open Sans" w:cs="Open Sans"/>
              <w:sz w:val="16"/>
              <w:szCs w:val="16"/>
              <w:lang w:eastAsia="en-US"/>
            </w:rPr>
            <w:t xml:space="preserve">, </w:t>
          </w:r>
          <w:r w:rsidRPr="00353E60">
            <w:rPr>
              <w:rFonts w:ascii="Open Sans" w:hAnsi="Open Sans" w:cs="Open Sans"/>
              <w:sz w:val="16"/>
              <w:szCs w:val="16"/>
              <w:lang w:eastAsia="en-US"/>
            </w:rPr>
            <w:t>БлиноваО.А. Древнекитайская политико-правовая мысль о наградах и наказаниях</w:t>
          </w:r>
          <w:r w:rsidR="00FB721F" w:rsidRPr="00010AF4">
            <w:rPr>
              <w:rFonts w:ascii="Open Sans" w:hAnsi="Open Sans" w:cs="Open Sans"/>
              <w:sz w:val="16"/>
              <w:szCs w:val="16"/>
              <w:lang w:eastAsia="en-US"/>
            </w:rPr>
            <w:t xml:space="preserve">// </w:t>
          </w:r>
          <w:r w:rsidR="00FB721F" w:rsidRPr="00901CF8">
            <w:rPr>
              <w:rFonts w:ascii="Open Sans" w:hAnsi="Open Sans" w:cs="Open Sans"/>
              <w:sz w:val="16"/>
              <w:szCs w:val="16"/>
              <w:lang w:eastAsia="en-US"/>
            </w:rPr>
            <w:t>Юрислингвистика</w:t>
          </w:r>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sidR="00273EBA">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sidR="005D7EF9">
            <w:rPr>
              <w:rFonts w:ascii="Open Sans" w:hAnsi="Open Sans" w:cs="Open Sans"/>
              <w:sz w:val="16"/>
              <w:szCs w:val="16"/>
              <w:lang w:eastAsia="en-US"/>
            </w:rPr>
            <w:t>2</w:t>
          </w:r>
          <w:r w:rsidR="001C3219">
            <w:rPr>
              <w:rFonts w:ascii="Open Sans" w:hAnsi="Open Sans" w:cs="Open Sans"/>
              <w:sz w:val="16"/>
              <w:szCs w:val="16"/>
              <w:lang w:eastAsia="en-US"/>
            </w:rPr>
            <w:t>6</w:t>
          </w:r>
          <w:r w:rsidR="006E2D69" w:rsidRPr="00AC557C">
            <w:rPr>
              <w:rFonts w:ascii="Open Sans" w:hAnsi="Open Sans" w:cs="Open Sans"/>
              <w:sz w:val="16"/>
              <w:szCs w:val="16"/>
              <w:lang w:eastAsia="en-US"/>
            </w:rPr>
            <w:t>-</w:t>
          </w:r>
          <w:r w:rsidR="001C3219">
            <w:rPr>
              <w:rFonts w:ascii="Open Sans" w:hAnsi="Open Sans" w:cs="Open Sans"/>
              <w:sz w:val="16"/>
              <w:szCs w:val="16"/>
              <w:lang w:eastAsia="en-US"/>
            </w:rPr>
            <w:t>31</w:t>
          </w:r>
          <w:r w:rsidR="00FB721F" w:rsidRPr="00D74DBA">
            <w:rPr>
              <w:rFonts w:ascii="Open Sans" w:hAnsi="Open Sans" w:cs="Open Sans"/>
              <w:sz w:val="16"/>
              <w:szCs w:val="16"/>
              <w:lang w:eastAsia="en-US"/>
            </w:rPr>
            <w:t>.</w:t>
          </w:r>
        </w:p>
        <w:p w:rsidR="00FB721F" w:rsidRPr="0067587A" w:rsidRDefault="005D7EF9" w:rsidP="00F503BB">
          <w:pPr>
            <w:widowControl w:val="0"/>
            <w:suppressAutoHyphens w:val="0"/>
            <w:jc w:val="both"/>
            <w:rPr>
              <w:rFonts w:ascii="Open Sans" w:hAnsi="Open Sans" w:cs="Open Sans"/>
              <w:sz w:val="16"/>
              <w:szCs w:val="16"/>
              <w:lang w:val="en-US" w:eastAsia="en-US"/>
            </w:rPr>
          </w:pPr>
          <w:r w:rsidRPr="005D7EF9">
            <w:rPr>
              <w:rFonts w:ascii="Open Sans" w:hAnsi="Open Sans" w:cs="Open Sans"/>
              <w:sz w:val="16"/>
              <w:szCs w:val="16"/>
              <w:lang w:val="en-US" w:eastAsia="en-US"/>
            </w:rPr>
            <w:t xml:space="preserve">Moiseeva O.G., Blinova O.A.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00F503BB">
            <w:rPr>
              <w:rFonts w:ascii="Open Sans" w:hAnsi="Open Sans" w:cs="Open Sans"/>
              <w:sz w:val="16"/>
              <w:szCs w:val="16"/>
              <w:lang w:val="en-US" w:eastAsia="en-US"/>
            </w:rPr>
            <w:t xml:space="preserve"> </w:t>
          </w:r>
          <w:r w:rsidR="00F503BB" w:rsidRPr="00F503BB">
            <w:rPr>
              <w:rFonts w:ascii="Open Sans" w:hAnsi="Open Sans" w:cs="Open Sans"/>
              <w:sz w:val="16"/>
              <w:szCs w:val="16"/>
              <w:lang w:val="en-US" w:eastAsia="en-US"/>
            </w:rPr>
            <w:t>Ancient Chinese Political and Legal Thought about Rewards and Punishments</w:t>
          </w:r>
          <w:r w:rsidR="00273EBA" w:rsidRPr="00273EBA">
            <w:rPr>
              <w:rFonts w:ascii="Open Sans" w:hAnsi="Open Sans" w:cs="Open Sans"/>
              <w:sz w:val="16"/>
              <w:szCs w:val="16"/>
              <w:lang w:val="en-US" w:eastAsia="en-US"/>
            </w:rPr>
            <w:t>.</w:t>
          </w:r>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Pr="001C3219">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Pr="001C3219">
            <w:rPr>
              <w:rFonts w:ascii="Open Sans" w:hAnsi="Open Sans" w:cs="Open Sans"/>
              <w:sz w:val="16"/>
              <w:szCs w:val="16"/>
              <w:lang w:val="en-US" w:eastAsia="en-US"/>
            </w:rPr>
            <w:t>2</w:t>
          </w:r>
          <w:r w:rsidR="001C3219" w:rsidRPr="00602278">
            <w:rPr>
              <w:rFonts w:ascii="Open Sans" w:hAnsi="Open Sans" w:cs="Open Sans"/>
              <w:sz w:val="16"/>
              <w:szCs w:val="16"/>
              <w:lang w:val="en-US" w:eastAsia="en-US"/>
            </w:rPr>
            <w:t>6</w:t>
          </w:r>
          <w:r w:rsidR="00FB721F" w:rsidRPr="00AC557C">
            <w:rPr>
              <w:rFonts w:ascii="Open Sans" w:hAnsi="Open Sans" w:cs="Open Sans"/>
              <w:sz w:val="16"/>
              <w:szCs w:val="16"/>
              <w:lang w:val="en-US" w:eastAsia="en-US"/>
            </w:rPr>
            <w:t>–</w:t>
          </w:r>
          <w:r w:rsidR="001C3219" w:rsidRPr="00602278">
            <w:rPr>
              <w:rFonts w:ascii="Open Sans" w:hAnsi="Open Sans" w:cs="Open Sans"/>
              <w:sz w:val="16"/>
              <w:szCs w:val="16"/>
              <w:lang w:val="en-US" w:eastAsia="en-US"/>
            </w:rPr>
            <w:t>31</w:t>
          </w:r>
          <w:r w:rsidR="00FB721F" w:rsidRPr="00D74DBA">
            <w:rPr>
              <w:rFonts w:ascii="Open Sans" w:hAnsi="Open Sans" w:cs="Open Sans"/>
              <w:sz w:val="16"/>
              <w:szCs w:val="16"/>
              <w:lang w:val="en-US" w:eastAsia="en-US"/>
            </w:rPr>
            <w:t>.</w:t>
          </w:r>
        </w:p>
        <w:p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rsidR="00FB721F" w:rsidRPr="00901CF8" w:rsidRDefault="00FE2AF4"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5" o:spid="_x0000_s1028"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lD9AIAANw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Nma&#10;GUP0AgAA3AYAAA4AAAAAAAAAAAAAAAAALgIAAGRycy9lMm9Eb2MueG1sUEsBAi0AFAAGAAgAAAAh&#10;AKj/Kl/gAAAACQEAAA8AAAAAAAAAAAAAAAAATgUAAGRycy9kb3ducmV2LnhtbFBLBQYAAAAABAAE&#10;APMAAABbBgAAAAA=&#10;">
                <v:shape id="Freeform 8" o:spid="_x0000_s1029"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w:r>
        </w:p>
        <w:p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rsidR="004E2579" w:rsidRPr="00901CF8" w:rsidRDefault="00FE2AF4" w:rsidP="003804C5">
          <w:pPr>
            <w:suppressAutoHyphens w:val="0"/>
            <w:ind w:left="567"/>
            <w:jc w:val="both"/>
            <w:rPr>
              <w:rFonts w:ascii="Garamond" w:eastAsia="Calibri" w:hAnsi="Garamond"/>
              <w:sz w:val="21"/>
              <w:szCs w:val="21"/>
              <w:lang w:val="en-US" w:eastAsia="en-US"/>
            </w:rPr>
          </w:pPr>
        </w:p>
      </w:sdtContent>
      <w:bookmarkEnd w:id="0" w:displacedByCustomXml="next"/>
    </w:sdt>
    <w:sectPr w:rsidR="004E2579" w:rsidRPr="00901CF8" w:rsidSect="001C3219">
      <w:headerReference w:type="even" r:id="rId10"/>
      <w:headerReference w:type="default" r:id="rId11"/>
      <w:footerReference w:type="even" r:id="rId12"/>
      <w:footerReference w:type="default" r:id="rId13"/>
      <w:type w:val="continuous"/>
      <w:pgSz w:w="11906" w:h="16838" w:code="9"/>
      <w:pgMar w:top="284" w:right="680" w:bottom="680" w:left="680" w:header="113" w:footer="113"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3B" w:rsidRDefault="001B233B" w:rsidP="004646F6">
      <w:r>
        <w:separator/>
      </w:r>
    </w:p>
  </w:endnote>
  <w:endnote w:type="continuationSeparator" w:id="1">
    <w:p w:rsidR="001B233B" w:rsidRDefault="001B233B" w:rsidP="0046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Arial"/>
    <w:charset w:val="00"/>
    <w:family w:val="swiss"/>
    <w:pitch w:val="variable"/>
    <w:sig w:usb0="00000001"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78" w:rsidRDefault="00FE2AF4" w:rsidP="00EB6C00">
    <w:pPr>
      <w:tabs>
        <w:tab w:val="left" w:pos="7440"/>
        <w:tab w:val="left" w:pos="9645"/>
        <w:tab w:val="left" w:pos="9705"/>
      </w:tabs>
      <w:spacing w:line="200" w:lineRule="exact"/>
      <w:ind w:left="732" w:firstLine="7440"/>
      <w:rPr>
        <w:sz w:val="20"/>
        <w:szCs w:val="20"/>
      </w:rPr>
    </w:pPr>
    <w:r w:rsidRPr="00FE2AF4">
      <w:rPr>
        <w:rFonts w:ascii="Palatino Linotype" w:hAnsi="Palatino Linotype"/>
        <w:i/>
        <w:noProof/>
        <w:color w:val="000000" w:themeColor="text1"/>
        <w:sz w:val="20"/>
        <w:szCs w:val="20"/>
        <w:lang w:eastAsia="ru-RU"/>
      </w:rPr>
      <w:pict>
        <v:line id="Прямая соединительная линия 2" o:spid="_x0000_s409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" strokecolor="black [3213]">
          <o:lock v:ext="edit" shapetype="f"/>
        </v:line>
      </w:pict>
    </w:r>
    <w:r w:rsidR="00B37878">
      <w:rPr>
        <w:rFonts w:ascii="Helvetica World" w:hAnsi="Helvetica World" w:cs="Helvetica World"/>
        <w:i/>
        <w:color w:val="231F20"/>
        <w:sz w:val="18"/>
        <w:szCs w:val="18"/>
      </w:rPr>
      <w:t xml:space="preserve">Юрислингвистика, </w:t>
    </w:r>
    <w:r w:rsidR="00F93CF2">
      <w:rPr>
        <w:rFonts w:ascii="Helvetica World" w:hAnsi="Helvetica World" w:cs="Helvetica World"/>
        <w:i/>
        <w:color w:val="231F20"/>
        <w:sz w:val="18"/>
        <w:szCs w:val="18"/>
      </w:rPr>
      <w:t>2</w:t>
    </w:r>
    <w:r w:rsidR="0063738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rsidR="00B37878" w:rsidRDefault="00B3787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78" w:rsidRPr="00F93CF2" w:rsidRDefault="00FE2AF4" w:rsidP="00EB6C00">
    <w:pPr>
      <w:spacing w:line="204" w:lineRule="exact"/>
      <w:ind w:left="7738" w:right="-47" w:firstLine="434"/>
      <w:rPr>
        <w:rFonts w:ascii="Helvetica World" w:hAnsi="Helvetica World" w:cs="Helvetica World"/>
        <w:sz w:val="18"/>
        <w:szCs w:val="18"/>
      </w:rPr>
    </w:pPr>
    <w:r w:rsidRPr="00FE2AF4">
      <w:rPr>
        <w:rFonts w:ascii="Helvetica World" w:hAnsi="Helvetica World" w:cs="Helvetica World"/>
        <w:i/>
        <w:noProof/>
        <w:color w:val="000000" w:themeColor="text1"/>
        <w:sz w:val="18"/>
        <w:szCs w:val="18"/>
        <w:lang w:eastAsia="ru-RU"/>
      </w:rPr>
      <w:pict>
        <v:line id="Прямая соединительная линия 1" o:spid="_x0000_s4097"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" strokecolor="black [3213]">
          <o:lock v:ext="edit" shapetype="f"/>
        </v:line>
      </w:pic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5D5E0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rsidR="00B37878" w:rsidRPr="00C769AF" w:rsidRDefault="00B37878" w:rsidP="00C769AF">
    <w:pPr>
      <w:pStyle w:val="a7"/>
      <w:tabs>
        <w:tab w:val="clear" w:pos="4677"/>
        <w:tab w:val="clear" w:pos="9355"/>
      </w:tabs>
      <w:jc w:val="right"/>
      <w:rPr>
        <w:lang w:val="en-US"/>
      </w:rPr>
    </w:pPr>
  </w:p>
  <w:p w:rsidR="00B37878" w:rsidRPr="00152624" w:rsidRDefault="00B37878" w:rsidP="0015262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3B" w:rsidRDefault="001B233B" w:rsidP="004646F6">
      <w:r>
        <w:separator/>
      </w:r>
    </w:p>
  </w:footnote>
  <w:footnote w:type="continuationSeparator" w:id="1">
    <w:p w:rsidR="001B233B" w:rsidRDefault="001B233B" w:rsidP="0046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rsidR="00B37878" w:rsidRPr="00DA597D" w:rsidRDefault="00B37878" w:rsidP="00F65DF0">
        <w:pPr>
          <w:suppressAutoHyphens w:val="0"/>
          <w:rPr>
            <w:rFonts w:ascii="Garamond" w:hAnsi="Garamond"/>
            <w:i/>
            <w:sz w:val="22"/>
            <w:szCs w:val="22"/>
            <w:lang w:val="en-US"/>
          </w:rPr>
        </w:pPr>
        <w:r>
          <w:rPr>
            <w:rFonts w:ascii="Helvetica World" w:hAnsi="Helvetica World" w:cs="Helvetica World"/>
            <w:i/>
            <w:sz w:val="18"/>
            <w:szCs w:val="18"/>
          </w:rPr>
          <w:t>Юрислингвистика</w:t>
        </w:r>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FE2AF4"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FE2AF4" w:rsidRPr="00CB21F1">
          <w:rPr>
            <w:rFonts w:ascii="Garamond" w:hAnsi="Garamond"/>
            <w:i/>
            <w:sz w:val="22"/>
            <w:szCs w:val="22"/>
          </w:rPr>
          <w:fldChar w:fldCharType="separate"/>
        </w:r>
        <w:r w:rsidR="00F503BB">
          <w:rPr>
            <w:rFonts w:ascii="Garamond" w:hAnsi="Garamond"/>
            <w:i/>
            <w:noProof/>
            <w:sz w:val="22"/>
            <w:szCs w:val="22"/>
            <w:lang w:val="en-US"/>
          </w:rPr>
          <w:t>30</w:t>
        </w:r>
        <w:r w:rsidR="00FE2AF4" w:rsidRPr="00CB21F1">
          <w:rPr>
            <w:rFonts w:ascii="Garamond" w:hAnsi="Garamond"/>
            <w:i/>
            <w:sz w:val="22"/>
            <w:szCs w:val="22"/>
          </w:rPr>
          <w:fldChar w:fldCharType="end"/>
        </w:r>
      </w:p>
      <w:p w:rsidR="00B37878" w:rsidRPr="00DA597D" w:rsidRDefault="00FE2AF4" w:rsidP="00545BE5">
        <w:pPr>
          <w:tabs>
            <w:tab w:val="right" w:pos="9638"/>
          </w:tabs>
          <w:suppressAutoHyphens w:val="0"/>
          <w:ind w:left="1362"/>
          <w:rPr>
            <w:color w:val="000000" w:themeColor="text1"/>
            <w:sz w:val="20"/>
            <w:szCs w:val="20"/>
            <w:lang w:val="en-US"/>
          </w:rPr>
        </w:pPr>
        <w:r w:rsidRPr="00FE2AF4">
          <w:rPr>
            <w:rFonts w:ascii="Palatino Linotype" w:hAnsi="Palatino Linotype"/>
            <w:i/>
            <w:noProof/>
            <w:color w:val="000000" w:themeColor="text1"/>
            <w:sz w:val="20"/>
            <w:szCs w:val="20"/>
            <w:lang w:eastAsia="ru-RU"/>
          </w:rPr>
          <w:pict>
            <v:line id="Прямая соединительная линия 4" o:spid="_x0000_s4100"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" strokecolor="black [3213]">
              <o:lock v:ext="edit" shapetype="f"/>
            </v:line>
          </w:pict>
        </w:r>
        <w:r w:rsidR="00B37878" w:rsidRPr="00DA597D">
          <w:rPr>
            <w:color w:val="000000" w:themeColor="text1"/>
            <w:sz w:val="20"/>
            <w:szCs w:val="20"/>
            <w:lang w:val="en-US"/>
          </w:rPr>
          <w:tab/>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i/>
        <w:sz w:val="22"/>
        <w:szCs w:val="22"/>
      </w:rPr>
      <w:id w:val="417524946"/>
      <w:docPartObj>
        <w:docPartGallery w:val="Page Numbers (Top of Page)"/>
        <w:docPartUnique/>
      </w:docPartObj>
    </w:sdtPr>
    <w:sdtContent>
      <w:p w:rsidR="00004BDB" w:rsidRPr="00004BDB" w:rsidRDefault="00FE2AF4" w:rsidP="00295B0F">
        <w:pPr>
          <w:pStyle w:val="a4"/>
          <w:rPr>
            <w:rFonts w:ascii="Garamond" w:hAnsi="Garamond"/>
            <w:i/>
            <w:sz w:val="22"/>
            <w:szCs w:val="22"/>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F503BB" w:rsidRPr="00F503BB">
          <w:rPr>
            <w:rFonts w:ascii="Garamond" w:hAnsi="Garamond"/>
            <w:i/>
            <w:noProof/>
            <w:sz w:val="22"/>
            <w:szCs w:val="22"/>
          </w:rPr>
          <w:t>29</w:t>
        </w:r>
        <w:r w:rsidRPr="00CB21F1">
          <w:rPr>
            <w:rFonts w:ascii="Garamond" w:hAnsi="Garamond"/>
            <w:i/>
            <w:sz w:val="22"/>
            <w:szCs w:val="22"/>
          </w:rPr>
          <w:fldChar w:fldCharType="end"/>
        </w:r>
        <w:r w:rsidR="00B37878" w:rsidRPr="008C1FB9">
          <w:rPr>
            <w:rFonts w:ascii="Garamond" w:hAnsi="Garamond"/>
            <w:i/>
            <w:sz w:val="22"/>
            <w:szCs w:val="22"/>
          </w:rPr>
          <w:tab/>
        </w:r>
        <w:r w:rsidR="007F16BB">
          <w:rPr>
            <w:rFonts w:ascii="Garamond" w:hAnsi="Garamond"/>
            <w:i/>
            <w:sz w:val="22"/>
            <w:szCs w:val="22"/>
          </w:rPr>
          <w:t xml:space="preserve">Юридическая </w:t>
        </w:r>
        <w:r w:rsidR="00004BDB">
          <w:rPr>
            <w:rFonts w:ascii="Garamond" w:hAnsi="Garamond"/>
            <w:i/>
            <w:sz w:val="22"/>
            <w:szCs w:val="22"/>
          </w:rPr>
          <w:t>герменевтика</w:t>
        </w:r>
      </w:p>
      <w:p w:rsidR="00B37878" w:rsidRPr="00451C3A" w:rsidRDefault="00FE2AF4" w:rsidP="00295B0F">
        <w:pPr>
          <w:pStyle w:val="a4"/>
          <w:rPr>
            <w:rFonts w:ascii="Palatino Linotype" w:hAnsi="Palatino Linotype"/>
            <w:i/>
            <w:sz w:val="22"/>
            <w:szCs w:val="22"/>
          </w:rPr>
        </w:pPr>
        <w:r w:rsidRPr="00FE2AF4">
          <w:rPr>
            <w:rFonts w:ascii="Palatino Linotype" w:hAnsi="Palatino Linotype"/>
            <w:i/>
            <w:noProof/>
            <w:color w:val="000000" w:themeColor="text1"/>
            <w:sz w:val="20"/>
            <w:szCs w:val="20"/>
            <w:lang w:eastAsia="ru-RU"/>
          </w:rPr>
          <w:pict>
            <v:line id="Прямая соединительная линия 3" o:spid="_x0000_s4099"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" strokecolor="black [3213]">
              <o:lock v:ext="edit" shapetype="f"/>
            </v:line>
          </w:pict>
        </w:r>
        <w:r w:rsidR="00B37878" w:rsidRPr="008C1FB9">
          <w:rPr>
            <w:rFonts w:ascii="Palatino Linotype" w:hAnsi="Palatino Linotype"/>
            <w:i/>
            <w:sz w:val="22"/>
            <w:szCs w:val="22"/>
          </w:rP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7">
    <w:nsid w:val="0F0B479E"/>
    <w:multiLevelType w:val="hybridMultilevel"/>
    <w:tmpl w:val="935A9196"/>
    <w:lvl w:ilvl="0" w:tplc="BFBC1294">
      <w:start w:val="1"/>
      <w:numFmt w:val="decimal"/>
      <w:lvlText w:val="%1."/>
      <w:lvlJc w:val="left"/>
      <w:pPr>
        <w:ind w:left="6144" w:hanging="57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71ECA"/>
    <w:multiLevelType w:val="hybridMultilevel"/>
    <w:tmpl w:val="2C4A7714"/>
    <w:lvl w:ilvl="0" w:tplc="BFBC1294">
      <w:start w:val="1"/>
      <w:numFmt w:val="decimal"/>
      <w:lvlText w:val="%1."/>
      <w:lvlJc w:val="left"/>
      <w:pPr>
        <w:ind w:left="6144" w:hanging="57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87445"/>
    <w:multiLevelType w:val="hybridMultilevel"/>
    <w:tmpl w:val="9D6E06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9">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428AE"/>
    <w:multiLevelType w:val="hybridMultilevel"/>
    <w:tmpl w:val="BB3C9118"/>
    <w:lvl w:ilvl="0" w:tplc="33D2768E">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23">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31"/>
  </w:num>
  <w:num w:numId="2">
    <w:abstractNumId w:val="22"/>
  </w:num>
  <w:num w:numId="3">
    <w:abstractNumId w:val="30"/>
  </w:num>
  <w:num w:numId="4">
    <w:abstractNumId w:val="25"/>
  </w:num>
  <w:num w:numId="5">
    <w:abstractNumId w:val="5"/>
  </w:num>
  <w:num w:numId="6">
    <w:abstractNumId w:val="13"/>
  </w:num>
  <w:num w:numId="7">
    <w:abstractNumId w:val="27"/>
  </w:num>
  <w:num w:numId="8">
    <w:abstractNumId w:val="24"/>
  </w:num>
  <w:num w:numId="9">
    <w:abstractNumId w:val="15"/>
  </w:num>
  <w:num w:numId="10">
    <w:abstractNumId w:val="23"/>
  </w:num>
  <w:num w:numId="11">
    <w:abstractNumId w:val="19"/>
  </w:num>
  <w:num w:numId="12">
    <w:abstractNumId w:val="17"/>
  </w:num>
  <w:num w:numId="13">
    <w:abstractNumId w:val="18"/>
  </w:num>
  <w:num w:numId="14">
    <w:abstractNumId w:val="26"/>
  </w:num>
  <w:num w:numId="15">
    <w:abstractNumId w:val="16"/>
  </w:num>
  <w:num w:numId="16">
    <w:abstractNumId w:val="8"/>
  </w:num>
  <w:num w:numId="17">
    <w:abstractNumId w:val="12"/>
  </w:num>
  <w:num w:numId="18">
    <w:abstractNumId w:val="9"/>
  </w:num>
  <w:num w:numId="19">
    <w:abstractNumId w:val="29"/>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11"/>
  </w:num>
  <w:num w:numId="27">
    <w:abstractNumId w:val="10"/>
  </w:num>
  <w:num w:numId="28">
    <w:abstractNumId w:val="7"/>
  </w:num>
  <w:num w:numId="29">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hideSpellingErrors/>
  <w:hideGrammaticalErrors/>
  <w:proofState w:spelling="dirty" w:grammar="dirty"/>
  <w:defaultTabStop w:val="454"/>
  <w:hyphenationZone w:val="170"/>
  <w:evenAndOddHeaders/>
  <w:drawingGridHorizontalSpacing w:val="120"/>
  <w:displayHorizontalDrawingGridEvery w:val="2"/>
  <w:characterSpacingControl w:val="doNotCompress"/>
  <w:hdrShapeDefaults>
    <o:shapedefaults v:ext="edit" spidmax="4101" fill="f" fillcolor="white" stroke="f">
      <v:fill color="white" on="f"/>
      <v:stroke on="f"/>
    </o:shapedefaults>
    <o:shapelayout v:ext="edit">
      <o:idmap v:ext="edit" data="4"/>
    </o:shapelayout>
  </w:hdrShapeDefaults>
  <w:footnotePr>
    <w:footnote w:id="0"/>
    <w:footnote w:id="1"/>
  </w:footnotePr>
  <w:endnotePr>
    <w:endnote w:id="0"/>
    <w:endnote w:id="1"/>
  </w:endnotePr>
  <w:compat/>
  <w:rsids>
    <w:rsidRoot w:val="004646F6"/>
    <w:rsid w:val="00000313"/>
    <w:rsid w:val="00000E37"/>
    <w:rsid w:val="00001E77"/>
    <w:rsid w:val="00001FCC"/>
    <w:rsid w:val="000042A6"/>
    <w:rsid w:val="000043B1"/>
    <w:rsid w:val="000044D1"/>
    <w:rsid w:val="00004BDB"/>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33B"/>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3219"/>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0AD4"/>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503"/>
    <w:rsid w:val="0027791A"/>
    <w:rsid w:val="00277ECD"/>
    <w:rsid w:val="00281A42"/>
    <w:rsid w:val="00281DEB"/>
    <w:rsid w:val="002830C5"/>
    <w:rsid w:val="002832BF"/>
    <w:rsid w:val="00283795"/>
    <w:rsid w:val="00285AE7"/>
    <w:rsid w:val="00287B5F"/>
    <w:rsid w:val="00290B5F"/>
    <w:rsid w:val="00290F18"/>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C91"/>
    <w:rsid w:val="00343BD7"/>
    <w:rsid w:val="00347556"/>
    <w:rsid w:val="00347FFB"/>
    <w:rsid w:val="003507EE"/>
    <w:rsid w:val="0035120D"/>
    <w:rsid w:val="00351BE5"/>
    <w:rsid w:val="00352425"/>
    <w:rsid w:val="00353E60"/>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5E0A"/>
    <w:rsid w:val="005D6712"/>
    <w:rsid w:val="005D68FB"/>
    <w:rsid w:val="005D6C59"/>
    <w:rsid w:val="005D7AE7"/>
    <w:rsid w:val="005D7EF9"/>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278"/>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A7C"/>
    <w:rsid w:val="0064260C"/>
    <w:rsid w:val="00642933"/>
    <w:rsid w:val="00642ABA"/>
    <w:rsid w:val="00642C5A"/>
    <w:rsid w:val="00642CCD"/>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4B91"/>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4EC7"/>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352"/>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34B"/>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4AB3"/>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6357"/>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3BB"/>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2AF4"/>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endnote reference"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11"/>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11">
    <w:name w:val="Название Знак1"/>
    <w:link w:val="af9"/>
    <w:uiPriority w:val="99"/>
    <w:rsid w:val="004646F6"/>
    <w:rPr>
      <w:rFonts w:ascii="Times New Roman" w:eastAsia="Times New Roman" w:hAnsi="Times New Roman" w:cs="Times New Roman"/>
      <w:b/>
      <w:bCs/>
      <w:sz w:val="28"/>
      <w:szCs w:val="28"/>
      <w:lang w:val="uk-UA" w:eastAsia="ru-RU"/>
    </w:rPr>
  </w:style>
  <w:style w:type="paragraph" w:styleId="afa">
    <w:name w:val="Subtitle"/>
    <w:basedOn w:val="a0"/>
    <w:link w:val="afb"/>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b">
    <w:name w:val="Подзаголовок Знак"/>
    <w:link w:val="afa"/>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c">
    <w:name w:val="Balloon Text"/>
    <w:basedOn w:val="a0"/>
    <w:link w:val="afd"/>
    <w:unhideWhenUsed/>
    <w:rsid w:val="004646F6"/>
    <w:rPr>
      <w:rFonts w:ascii="Tahoma" w:hAnsi="Tahoma"/>
      <w:sz w:val="16"/>
      <w:szCs w:val="16"/>
    </w:rPr>
  </w:style>
  <w:style w:type="character" w:customStyle="1" w:styleId="afd">
    <w:name w:val="Текст выноски Знак"/>
    <w:link w:val="afc"/>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2">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3">
    <w:name w:val="Абзац списка1"/>
    <w:basedOn w:val="a0"/>
    <w:uiPriority w:val="99"/>
    <w:rsid w:val="008101D4"/>
    <w:pPr>
      <w:ind w:left="720"/>
    </w:pPr>
    <w:rPr>
      <w:rFonts w:eastAsia="Calibri" w:cs="Calibri"/>
    </w:rPr>
  </w:style>
  <w:style w:type="character" w:styleId="afe">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4">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0">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1">
    <w:name w:val="Название Знак"/>
    <w:link w:val="aff2"/>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3">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4">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5">
    <w:name w:val="List"/>
    <w:basedOn w:val="ad"/>
    <w:uiPriority w:val="99"/>
    <w:rsid w:val="001F55E1"/>
    <w:pPr>
      <w:widowControl w:val="0"/>
      <w:spacing w:after="120" w:line="240" w:lineRule="auto"/>
      <w:jc w:val="left"/>
    </w:pPr>
    <w:rPr>
      <w:kern w:val="1"/>
      <w:sz w:val="24"/>
    </w:rPr>
  </w:style>
  <w:style w:type="paragraph" w:customStyle="1" w:styleId="15">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6">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6">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7">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8">
    <w:name w:val="annotation reference"/>
    <w:uiPriority w:val="99"/>
    <w:rsid w:val="00747C8A"/>
    <w:rPr>
      <w:sz w:val="16"/>
      <w:szCs w:val="16"/>
    </w:rPr>
  </w:style>
  <w:style w:type="paragraph" w:styleId="aff9">
    <w:name w:val="annotation text"/>
    <w:basedOn w:val="a0"/>
    <w:link w:val="affa"/>
    <w:uiPriority w:val="99"/>
    <w:rsid w:val="00747C8A"/>
    <w:pPr>
      <w:suppressAutoHyphens w:val="0"/>
    </w:pPr>
    <w:rPr>
      <w:sz w:val="20"/>
      <w:szCs w:val="20"/>
      <w:lang w:val="en-GB" w:eastAsia="en-US"/>
    </w:rPr>
  </w:style>
  <w:style w:type="character" w:customStyle="1" w:styleId="affa">
    <w:name w:val="Текст примечания Знак"/>
    <w:link w:val="aff9"/>
    <w:uiPriority w:val="99"/>
    <w:rsid w:val="00747C8A"/>
    <w:rPr>
      <w:rFonts w:ascii="Times New Roman" w:eastAsia="Times New Roman" w:hAnsi="Times New Roman"/>
      <w:lang w:val="en-GB" w:eastAsia="en-US"/>
    </w:rPr>
  </w:style>
  <w:style w:type="paragraph" w:styleId="affb">
    <w:name w:val="annotation subject"/>
    <w:basedOn w:val="aff9"/>
    <w:next w:val="aff9"/>
    <w:link w:val="affc"/>
    <w:uiPriority w:val="99"/>
    <w:rsid w:val="00747C8A"/>
    <w:rPr>
      <w:b/>
      <w:bCs/>
    </w:rPr>
  </w:style>
  <w:style w:type="character" w:customStyle="1" w:styleId="affc">
    <w:name w:val="Тема примечания Знак"/>
    <w:link w:val="affb"/>
    <w:uiPriority w:val="99"/>
    <w:rsid w:val="00747C8A"/>
    <w:rPr>
      <w:rFonts w:ascii="Times New Roman" w:eastAsia="Times New Roman" w:hAnsi="Times New Roman"/>
      <w:b/>
      <w:bCs/>
      <w:lang w:val="en-GB" w:eastAsia="en-US"/>
    </w:rPr>
  </w:style>
  <w:style w:type="paragraph" w:styleId="affd">
    <w:name w:val="caption"/>
    <w:basedOn w:val="a0"/>
    <w:next w:val="a0"/>
    <w:uiPriority w:val="99"/>
    <w:qFormat/>
    <w:rsid w:val="00B84219"/>
    <w:pPr>
      <w:suppressAutoHyphens w:val="0"/>
    </w:pPr>
    <w:rPr>
      <w:b/>
      <w:bCs/>
      <w:sz w:val="20"/>
      <w:szCs w:val="20"/>
      <w:lang w:eastAsia="uk-UA"/>
    </w:rPr>
  </w:style>
  <w:style w:type="paragraph" w:styleId="affe">
    <w:name w:val="Document Map"/>
    <w:basedOn w:val="a0"/>
    <w:link w:val="afff"/>
    <w:uiPriority w:val="99"/>
    <w:semiHidden/>
    <w:rsid w:val="00B84219"/>
    <w:pPr>
      <w:shd w:val="clear" w:color="auto" w:fill="000080"/>
      <w:suppressAutoHyphens w:val="0"/>
    </w:pPr>
    <w:rPr>
      <w:rFonts w:ascii="Tahoma" w:hAnsi="Tahoma"/>
      <w:sz w:val="20"/>
      <w:szCs w:val="20"/>
    </w:rPr>
  </w:style>
  <w:style w:type="character" w:customStyle="1" w:styleId="afff">
    <w:name w:val="Схема документа Знак"/>
    <w:link w:val="affe"/>
    <w:uiPriority w:val="99"/>
    <w:semiHidden/>
    <w:rsid w:val="00B84219"/>
    <w:rPr>
      <w:rFonts w:ascii="Tahoma" w:eastAsia="Times New Roman" w:hAnsi="Tahoma" w:cs="Tahoma"/>
      <w:shd w:val="clear" w:color="auto" w:fill="000080"/>
    </w:rPr>
  </w:style>
  <w:style w:type="paragraph" w:styleId="afff0">
    <w:name w:val="Revision"/>
    <w:hidden/>
    <w:uiPriority w:val="99"/>
    <w:semiHidden/>
    <w:rsid w:val="00B84219"/>
    <w:rPr>
      <w:rFonts w:ascii="Times New Roman" w:eastAsia="Times New Roman" w:hAnsi="Times New Roman"/>
      <w:sz w:val="24"/>
      <w:szCs w:val="24"/>
    </w:rPr>
  </w:style>
  <w:style w:type="character" w:customStyle="1" w:styleId="17">
    <w:name w:val="Основной шрифт абзаца1"/>
    <w:uiPriority w:val="99"/>
    <w:rsid w:val="005830CD"/>
  </w:style>
  <w:style w:type="character" w:customStyle="1" w:styleId="rvts9">
    <w:name w:val="rvts9"/>
    <w:basedOn w:val="17"/>
    <w:rsid w:val="005830CD"/>
  </w:style>
  <w:style w:type="character" w:customStyle="1" w:styleId="18">
    <w:name w:val="Знак примечания1"/>
    <w:rsid w:val="005830CD"/>
    <w:rPr>
      <w:sz w:val="16"/>
      <w:szCs w:val="16"/>
    </w:rPr>
  </w:style>
  <w:style w:type="paragraph" w:customStyle="1" w:styleId="19">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a">
    <w:name w:val="Название1"/>
    <w:basedOn w:val="a0"/>
    <w:uiPriority w:val="99"/>
    <w:rsid w:val="005830CD"/>
    <w:pPr>
      <w:suppressLineNumbers/>
      <w:spacing w:before="120" w:after="120"/>
    </w:pPr>
    <w:rPr>
      <w:rFonts w:cs="Mangal"/>
      <w:i/>
      <w:iCs/>
      <w:lang w:val="uk-UA"/>
    </w:rPr>
  </w:style>
  <w:style w:type="paragraph" w:customStyle="1" w:styleId="1b">
    <w:name w:val="Указатель1"/>
    <w:basedOn w:val="a0"/>
    <w:uiPriority w:val="99"/>
    <w:rsid w:val="005830CD"/>
    <w:pPr>
      <w:suppressLineNumbers/>
    </w:pPr>
    <w:rPr>
      <w:rFonts w:cs="Mangal"/>
      <w:lang w:val="uk-UA"/>
    </w:rPr>
  </w:style>
  <w:style w:type="paragraph" w:customStyle="1" w:styleId="1c">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d">
    <w:name w:val="Нет списка1"/>
    <w:next w:val="a3"/>
    <w:semiHidden/>
    <w:rsid w:val="00150B41"/>
  </w:style>
  <w:style w:type="character" w:customStyle="1" w:styleId="Absatz-Standardschriftart">
    <w:name w:val="Absatz-Standardschriftart"/>
    <w:uiPriority w:val="99"/>
    <w:rsid w:val="00150B41"/>
  </w:style>
  <w:style w:type="character" w:customStyle="1" w:styleId="1e">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f">
    <w:name w:val="Сетка таблицы1"/>
    <w:basedOn w:val="a2"/>
    <w:next w:val="af"/>
    <w:rsid w:val="00150B41"/>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1">
    <w:name w:val="Знак Знак"/>
    <w:basedOn w:val="a0"/>
    <w:rsid w:val="00BC24CD"/>
    <w:pPr>
      <w:suppressAutoHyphens w:val="0"/>
    </w:pPr>
    <w:rPr>
      <w:rFonts w:ascii="Verdana" w:hAnsi="Verdana" w:cs="Verdana"/>
      <w:sz w:val="20"/>
      <w:szCs w:val="20"/>
      <w:lang w:val="en-US" w:eastAsia="en-US"/>
    </w:rPr>
  </w:style>
  <w:style w:type="paragraph" w:customStyle="1" w:styleId="1f0">
    <w:name w:val="Обычный1"/>
    <w:rsid w:val="00BC24CD"/>
    <w:rPr>
      <w:rFonts w:ascii="Times New Roman" w:eastAsia="Times New Roman" w:hAnsi="Times New Roman"/>
    </w:rPr>
  </w:style>
  <w:style w:type="character" w:customStyle="1" w:styleId="st1">
    <w:name w:val="st1"/>
    <w:rsid w:val="001408D1"/>
  </w:style>
  <w:style w:type="character" w:styleId="afff2">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3">
    <w:name w:val="Текст основной"/>
    <w:basedOn w:val="a0"/>
    <w:link w:val="afff4"/>
    <w:rsid w:val="009054AD"/>
    <w:pPr>
      <w:spacing w:line="360" w:lineRule="auto"/>
      <w:ind w:firstLine="709"/>
      <w:jc w:val="both"/>
    </w:pPr>
    <w:rPr>
      <w:sz w:val="20"/>
      <w:szCs w:val="20"/>
      <w:lang w:eastAsia="uk-UA"/>
    </w:rPr>
  </w:style>
  <w:style w:type="character" w:customStyle="1" w:styleId="afff4">
    <w:name w:val="Текст основной Знак"/>
    <w:basedOn w:val="a1"/>
    <w:link w:val="afff3"/>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1">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5">
    <w:name w:val="Основной текст_"/>
    <w:basedOn w:val="a1"/>
    <w:link w:val="1f2"/>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5"/>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2">
    <w:name w:val="Основной текст1"/>
    <w:basedOn w:val="a0"/>
    <w:link w:val="afff5"/>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6">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5"/>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5"/>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5"/>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3">
    <w:name w:val="Заголовок №1_"/>
    <w:basedOn w:val="a1"/>
    <w:link w:val="1f4"/>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3"/>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4">
    <w:name w:val="Заголовок №1"/>
    <w:basedOn w:val="a0"/>
    <w:link w:val="1f3"/>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7">
    <w:name w:val="Сноска_"/>
    <w:basedOn w:val="a1"/>
    <w:link w:val="afff8"/>
    <w:rsid w:val="003E7A79"/>
    <w:rPr>
      <w:rFonts w:ascii="Times New Roman" w:eastAsia="Times New Roman" w:hAnsi="Times New Roman"/>
      <w:sz w:val="17"/>
      <w:szCs w:val="17"/>
      <w:shd w:val="clear" w:color="auto" w:fill="FFFFFF"/>
    </w:rPr>
  </w:style>
  <w:style w:type="character" w:customStyle="1" w:styleId="afff9">
    <w:name w:val="Сноска + Курсив"/>
    <w:basedOn w:val="afff7"/>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7"/>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8">
    <w:name w:val="Сноска"/>
    <w:basedOn w:val="a0"/>
    <w:link w:val="afff7"/>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5"/>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5">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6">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a">
    <w:name w:val="Основной текст + Курсив"/>
    <w:basedOn w:val="a1"/>
    <w:rsid w:val="00392FE7"/>
    <w:rPr>
      <w:rFonts w:ascii="Times New Roman" w:hAnsi="Times New Roman" w:cs="Times New Roman"/>
      <w:i/>
      <w:iCs/>
      <w:spacing w:val="0"/>
      <w:sz w:val="16"/>
      <w:szCs w:val="16"/>
    </w:rPr>
  </w:style>
  <w:style w:type="character" w:customStyle="1" w:styleId="afffb">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c">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7">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d">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8">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9">
    <w:name w:val="1 Знак Знак Знак"/>
    <w:basedOn w:val="afffe"/>
    <w:next w:val="a0"/>
    <w:autoRedefine/>
    <w:rsid w:val="006F6BC1"/>
    <w:pPr>
      <w:spacing w:after="0" w:line="240" w:lineRule="auto"/>
      <w:ind w:left="0"/>
    </w:pPr>
    <w:rPr>
      <w:rFonts w:ascii="Times New Roman" w:hAnsi="Times New Roman" w:cs="Verdana"/>
      <w:szCs w:val="20"/>
      <w:lang w:val="en-US" w:eastAsia="en-US"/>
    </w:rPr>
  </w:style>
  <w:style w:type="paragraph" w:styleId="afffe">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7"/>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7"/>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7"/>
    <w:uiPriority w:val="99"/>
    <w:rsid w:val="00CC74BA"/>
  </w:style>
  <w:style w:type="character" w:customStyle="1" w:styleId="rvts22">
    <w:name w:val="rvts22"/>
    <w:basedOn w:val="17"/>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7"/>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a">
    <w:name w:val="Знак Знак1"/>
    <w:uiPriority w:val="99"/>
    <w:rsid w:val="00CC74BA"/>
    <w:rPr>
      <w:rFonts w:ascii="Tahoma" w:hAnsi="Tahoma" w:cs="Tahoma"/>
      <w:sz w:val="16"/>
      <w:szCs w:val="16"/>
    </w:rPr>
  </w:style>
  <w:style w:type="character" w:customStyle="1" w:styleId="1fb">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
    <w:name w:val="Содержимое таблицы"/>
    <w:basedOn w:val="a0"/>
    <w:uiPriority w:val="99"/>
    <w:rsid w:val="00CC74BA"/>
    <w:pPr>
      <w:suppressLineNumbers/>
    </w:pPr>
    <w:rPr>
      <w:sz w:val="20"/>
      <w:szCs w:val="20"/>
      <w:lang w:val="uk-UA"/>
    </w:rPr>
  </w:style>
  <w:style w:type="paragraph" w:customStyle="1" w:styleId="affff0">
    <w:name w:val="Заголовок таблицы"/>
    <w:basedOn w:val="affff"/>
    <w:uiPriority w:val="99"/>
    <w:rsid w:val="00CC74BA"/>
    <w:pPr>
      <w:jc w:val="center"/>
    </w:pPr>
    <w:rPr>
      <w:b/>
      <w:bCs/>
    </w:rPr>
  </w:style>
  <w:style w:type="paragraph" w:customStyle="1" w:styleId="affff1">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c">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2">
    <w:name w:val="Subtle Reference"/>
    <w:basedOn w:val="a1"/>
    <w:uiPriority w:val="31"/>
    <w:qFormat/>
    <w:rsid w:val="00D81350"/>
    <w:rPr>
      <w:smallCaps/>
      <w:color w:val="C0504D"/>
      <w:u w:val="single"/>
    </w:rPr>
  </w:style>
  <w:style w:type="character" w:customStyle="1" w:styleId="1fd">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3">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4">
    <w:name w:val="endnote text"/>
    <w:basedOn w:val="a0"/>
    <w:link w:val="affff5"/>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5">
    <w:name w:val="Текст концевой сноски Знак"/>
    <w:basedOn w:val="a1"/>
    <w:link w:val="affff4"/>
    <w:uiPriority w:val="99"/>
    <w:rsid w:val="00A65A56"/>
    <w:rPr>
      <w:rFonts w:eastAsia="Times New Roman"/>
    </w:rPr>
  </w:style>
  <w:style w:type="character" w:styleId="affff6">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e">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EB0B70"/>
  </w:style>
  <w:style w:type="paragraph" w:customStyle="1" w:styleId="aff2">
    <w:basedOn w:val="a0"/>
    <w:next w:val="af9"/>
    <w:link w:val="aff1"/>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7">
    <w:name w:val="Знак Знак Знак"/>
    <w:basedOn w:val="a0"/>
    <w:uiPriority w:val="99"/>
    <w:semiHidden/>
    <w:rsid w:val="00873672"/>
    <w:pPr>
      <w:suppressAutoHyphens w:val="0"/>
    </w:pPr>
    <w:rPr>
      <w:sz w:val="20"/>
      <w:szCs w:val="20"/>
      <w:lang w:val="en-US" w:eastAsia="en-US"/>
    </w:rPr>
  </w:style>
  <w:style w:type="paragraph" w:customStyle="1" w:styleId="1ff">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0">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8">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UnresolvedMention">
    <w:name w:val="Unresolved Mention"/>
    <w:basedOn w:val="a1"/>
    <w:uiPriority w:val="99"/>
    <w:semiHidden/>
    <w:unhideWhenUsed/>
    <w:rsid w:val="005347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endnote reference"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11"/>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11">
    <w:name w:val="Название Знак1"/>
    <w:link w:val="af9"/>
    <w:uiPriority w:val="99"/>
    <w:rsid w:val="004646F6"/>
    <w:rPr>
      <w:rFonts w:ascii="Times New Roman" w:eastAsia="Times New Roman" w:hAnsi="Times New Roman" w:cs="Times New Roman"/>
      <w:b/>
      <w:bCs/>
      <w:sz w:val="28"/>
      <w:szCs w:val="28"/>
      <w:lang w:val="uk-UA" w:eastAsia="ru-RU"/>
    </w:rPr>
  </w:style>
  <w:style w:type="paragraph" w:styleId="afa">
    <w:name w:val="Subtitle"/>
    <w:basedOn w:val="a0"/>
    <w:link w:val="afb"/>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b">
    <w:name w:val="Подзаголовок Знак"/>
    <w:link w:val="afa"/>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c">
    <w:name w:val="Balloon Text"/>
    <w:basedOn w:val="a0"/>
    <w:link w:val="afd"/>
    <w:unhideWhenUsed/>
    <w:rsid w:val="004646F6"/>
    <w:rPr>
      <w:rFonts w:ascii="Tahoma" w:hAnsi="Tahoma"/>
      <w:sz w:val="16"/>
      <w:szCs w:val="16"/>
    </w:rPr>
  </w:style>
  <w:style w:type="character" w:customStyle="1" w:styleId="afd">
    <w:name w:val="Текст выноски Знак"/>
    <w:link w:val="afc"/>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2">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3">
    <w:name w:val="Абзац списка1"/>
    <w:basedOn w:val="a0"/>
    <w:uiPriority w:val="99"/>
    <w:rsid w:val="008101D4"/>
    <w:pPr>
      <w:ind w:left="720"/>
    </w:pPr>
    <w:rPr>
      <w:rFonts w:eastAsia="Calibri" w:cs="Calibri"/>
    </w:rPr>
  </w:style>
  <w:style w:type="character" w:styleId="afe">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4">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0">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1">
    <w:name w:val="Название Знак"/>
    <w:link w:val="aff2"/>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3">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4">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5">
    <w:name w:val="List"/>
    <w:basedOn w:val="ad"/>
    <w:uiPriority w:val="99"/>
    <w:rsid w:val="001F55E1"/>
    <w:pPr>
      <w:widowControl w:val="0"/>
      <w:spacing w:after="120" w:line="240" w:lineRule="auto"/>
      <w:jc w:val="left"/>
    </w:pPr>
    <w:rPr>
      <w:kern w:val="1"/>
      <w:sz w:val="24"/>
    </w:rPr>
  </w:style>
  <w:style w:type="paragraph" w:customStyle="1" w:styleId="15">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6">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6">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7">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8">
    <w:name w:val="annotation reference"/>
    <w:uiPriority w:val="99"/>
    <w:rsid w:val="00747C8A"/>
    <w:rPr>
      <w:sz w:val="16"/>
      <w:szCs w:val="16"/>
    </w:rPr>
  </w:style>
  <w:style w:type="paragraph" w:styleId="aff9">
    <w:name w:val="annotation text"/>
    <w:basedOn w:val="a0"/>
    <w:link w:val="affa"/>
    <w:uiPriority w:val="99"/>
    <w:rsid w:val="00747C8A"/>
    <w:pPr>
      <w:suppressAutoHyphens w:val="0"/>
    </w:pPr>
    <w:rPr>
      <w:sz w:val="20"/>
      <w:szCs w:val="20"/>
      <w:lang w:val="en-GB" w:eastAsia="en-US"/>
    </w:rPr>
  </w:style>
  <w:style w:type="character" w:customStyle="1" w:styleId="affa">
    <w:name w:val="Текст примечания Знак"/>
    <w:link w:val="aff9"/>
    <w:uiPriority w:val="99"/>
    <w:rsid w:val="00747C8A"/>
    <w:rPr>
      <w:rFonts w:ascii="Times New Roman" w:eastAsia="Times New Roman" w:hAnsi="Times New Roman"/>
      <w:lang w:val="en-GB" w:eastAsia="en-US"/>
    </w:rPr>
  </w:style>
  <w:style w:type="paragraph" w:styleId="affb">
    <w:name w:val="annotation subject"/>
    <w:basedOn w:val="aff9"/>
    <w:next w:val="aff9"/>
    <w:link w:val="affc"/>
    <w:uiPriority w:val="99"/>
    <w:rsid w:val="00747C8A"/>
    <w:rPr>
      <w:b/>
      <w:bCs/>
    </w:rPr>
  </w:style>
  <w:style w:type="character" w:customStyle="1" w:styleId="affc">
    <w:name w:val="Тема примечания Знак"/>
    <w:link w:val="affb"/>
    <w:uiPriority w:val="99"/>
    <w:rsid w:val="00747C8A"/>
    <w:rPr>
      <w:rFonts w:ascii="Times New Roman" w:eastAsia="Times New Roman" w:hAnsi="Times New Roman"/>
      <w:b/>
      <w:bCs/>
      <w:lang w:val="en-GB" w:eastAsia="en-US"/>
    </w:rPr>
  </w:style>
  <w:style w:type="paragraph" w:styleId="affd">
    <w:name w:val="caption"/>
    <w:basedOn w:val="a0"/>
    <w:next w:val="a0"/>
    <w:uiPriority w:val="99"/>
    <w:qFormat/>
    <w:rsid w:val="00B84219"/>
    <w:pPr>
      <w:suppressAutoHyphens w:val="0"/>
    </w:pPr>
    <w:rPr>
      <w:b/>
      <w:bCs/>
      <w:sz w:val="20"/>
      <w:szCs w:val="20"/>
      <w:lang w:eastAsia="uk-UA"/>
    </w:rPr>
  </w:style>
  <w:style w:type="paragraph" w:styleId="affe">
    <w:name w:val="Document Map"/>
    <w:basedOn w:val="a0"/>
    <w:link w:val="afff"/>
    <w:uiPriority w:val="99"/>
    <w:semiHidden/>
    <w:rsid w:val="00B84219"/>
    <w:pPr>
      <w:shd w:val="clear" w:color="auto" w:fill="000080"/>
      <w:suppressAutoHyphens w:val="0"/>
    </w:pPr>
    <w:rPr>
      <w:rFonts w:ascii="Tahoma" w:hAnsi="Tahoma"/>
      <w:sz w:val="20"/>
      <w:szCs w:val="20"/>
    </w:rPr>
  </w:style>
  <w:style w:type="character" w:customStyle="1" w:styleId="afff">
    <w:name w:val="Схема документа Знак"/>
    <w:link w:val="affe"/>
    <w:uiPriority w:val="99"/>
    <w:semiHidden/>
    <w:rsid w:val="00B84219"/>
    <w:rPr>
      <w:rFonts w:ascii="Tahoma" w:eastAsia="Times New Roman" w:hAnsi="Tahoma" w:cs="Tahoma"/>
      <w:shd w:val="clear" w:color="auto" w:fill="000080"/>
    </w:rPr>
  </w:style>
  <w:style w:type="paragraph" w:styleId="afff0">
    <w:name w:val="Revision"/>
    <w:hidden/>
    <w:uiPriority w:val="99"/>
    <w:semiHidden/>
    <w:rsid w:val="00B84219"/>
    <w:rPr>
      <w:rFonts w:ascii="Times New Roman" w:eastAsia="Times New Roman" w:hAnsi="Times New Roman"/>
      <w:sz w:val="24"/>
      <w:szCs w:val="24"/>
    </w:rPr>
  </w:style>
  <w:style w:type="character" w:customStyle="1" w:styleId="17">
    <w:name w:val="Основной шрифт абзаца1"/>
    <w:uiPriority w:val="99"/>
    <w:rsid w:val="005830CD"/>
  </w:style>
  <w:style w:type="character" w:customStyle="1" w:styleId="rvts9">
    <w:name w:val="rvts9"/>
    <w:basedOn w:val="17"/>
    <w:rsid w:val="005830CD"/>
  </w:style>
  <w:style w:type="character" w:customStyle="1" w:styleId="18">
    <w:name w:val="Знак примечания1"/>
    <w:rsid w:val="005830CD"/>
    <w:rPr>
      <w:sz w:val="16"/>
      <w:szCs w:val="16"/>
    </w:rPr>
  </w:style>
  <w:style w:type="paragraph" w:customStyle="1" w:styleId="19">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a">
    <w:name w:val="Название1"/>
    <w:basedOn w:val="a0"/>
    <w:uiPriority w:val="99"/>
    <w:rsid w:val="005830CD"/>
    <w:pPr>
      <w:suppressLineNumbers/>
      <w:spacing w:before="120" w:after="120"/>
    </w:pPr>
    <w:rPr>
      <w:rFonts w:cs="Mangal"/>
      <w:i/>
      <w:iCs/>
      <w:lang w:val="uk-UA"/>
    </w:rPr>
  </w:style>
  <w:style w:type="paragraph" w:customStyle="1" w:styleId="1b">
    <w:name w:val="Указатель1"/>
    <w:basedOn w:val="a0"/>
    <w:uiPriority w:val="99"/>
    <w:rsid w:val="005830CD"/>
    <w:pPr>
      <w:suppressLineNumbers/>
    </w:pPr>
    <w:rPr>
      <w:rFonts w:cs="Mangal"/>
      <w:lang w:val="uk-UA"/>
    </w:rPr>
  </w:style>
  <w:style w:type="paragraph" w:customStyle="1" w:styleId="1c">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d">
    <w:name w:val="Нет списка1"/>
    <w:next w:val="a3"/>
    <w:semiHidden/>
    <w:rsid w:val="00150B41"/>
  </w:style>
  <w:style w:type="character" w:customStyle="1" w:styleId="Absatz-Standardschriftart">
    <w:name w:val="Absatz-Standardschriftart"/>
    <w:uiPriority w:val="99"/>
    <w:rsid w:val="00150B41"/>
  </w:style>
  <w:style w:type="character" w:customStyle="1" w:styleId="1e">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f">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1">
    <w:name w:val="Знак Знак"/>
    <w:basedOn w:val="a0"/>
    <w:rsid w:val="00BC24CD"/>
    <w:pPr>
      <w:suppressAutoHyphens w:val="0"/>
    </w:pPr>
    <w:rPr>
      <w:rFonts w:ascii="Verdana" w:hAnsi="Verdana" w:cs="Verdana"/>
      <w:sz w:val="20"/>
      <w:szCs w:val="20"/>
      <w:lang w:val="en-US" w:eastAsia="en-US"/>
    </w:rPr>
  </w:style>
  <w:style w:type="paragraph" w:customStyle="1" w:styleId="1f0">
    <w:name w:val="Обычный1"/>
    <w:rsid w:val="00BC24CD"/>
    <w:rPr>
      <w:rFonts w:ascii="Times New Roman" w:eastAsia="Times New Roman" w:hAnsi="Times New Roman"/>
    </w:rPr>
  </w:style>
  <w:style w:type="character" w:customStyle="1" w:styleId="st1">
    <w:name w:val="st1"/>
    <w:rsid w:val="001408D1"/>
  </w:style>
  <w:style w:type="character" w:styleId="afff2">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3">
    <w:name w:val="Текст основной"/>
    <w:basedOn w:val="a0"/>
    <w:link w:val="afff4"/>
    <w:rsid w:val="009054AD"/>
    <w:pPr>
      <w:spacing w:line="360" w:lineRule="auto"/>
      <w:ind w:firstLine="709"/>
      <w:jc w:val="both"/>
    </w:pPr>
    <w:rPr>
      <w:sz w:val="20"/>
      <w:szCs w:val="20"/>
      <w:lang w:eastAsia="uk-UA"/>
    </w:rPr>
  </w:style>
  <w:style w:type="character" w:customStyle="1" w:styleId="afff4">
    <w:name w:val="Текст основной Знак"/>
    <w:basedOn w:val="a1"/>
    <w:link w:val="afff3"/>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1">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5">
    <w:name w:val="Основной текст_"/>
    <w:basedOn w:val="a1"/>
    <w:link w:val="1f2"/>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5"/>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2">
    <w:name w:val="Основной текст1"/>
    <w:basedOn w:val="a0"/>
    <w:link w:val="afff5"/>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6">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5"/>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5"/>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5"/>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3">
    <w:name w:val="Заголовок №1_"/>
    <w:basedOn w:val="a1"/>
    <w:link w:val="1f4"/>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3"/>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4">
    <w:name w:val="Заголовок №1"/>
    <w:basedOn w:val="a0"/>
    <w:link w:val="1f3"/>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7">
    <w:name w:val="Сноска_"/>
    <w:basedOn w:val="a1"/>
    <w:link w:val="afff8"/>
    <w:rsid w:val="003E7A79"/>
    <w:rPr>
      <w:rFonts w:ascii="Times New Roman" w:eastAsia="Times New Roman" w:hAnsi="Times New Roman"/>
      <w:sz w:val="17"/>
      <w:szCs w:val="17"/>
      <w:shd w:val="clear" w:color="auto" w:fill="FFFFFF"/>
    </w:rPr>
  </w:style>
  <w:style w:type="character" w:customStyle="1" w:styleId="afff9">
    <w:name w:val="Сноска + Курсив"/>
    <w:basedOn w:val="afff7"/>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7"/>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8">
    <w:name w:val="Сноска"/>
    <w:basedOn w:val="a0"/>
    <w:link w:val="afff7"/>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5"/>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5">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6">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a">
    <w:name w:val="Основной текст + Курсив"/>
    <w:basedOn w:val="a1"/>
    <w:rsid w:val="00392FE7"/>
    <w:rPr>
      <w:rFonts w:ascii="Times New Roman" w:hAnsi="Times New Roman" w:cs="Times New Roman"/>
      <w:i/>
      <w:iCs/>
      <w:spacing w:val="0"/>
      <w:sz w:val="16"/>
      <w:szCs w:val="16"/>
    </w:rPr>
  </w:style>
  <w:style w:type="character" w:customStyle="1" w:styleId="afffb">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c">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7">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d">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8">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9">
    <w:name w:val="1 Знак Знак Знак"/>
    <w:basedOn w:val="afffe"/>
    <w:next w:val="a0"/>
    <w:autoRedefine/>
    <w:rsid w:val="006F6BC1"/>
    <w:pPr>
      <w:spacing w:after="0" w:line="240" w:lineRule="auto"/>
      <w:ind w:left="0"/>
    </w:pPr>
    <w:rPr>
      <w:rFonts w:ascii="Times New Roman" w:hAnsi="Times New Roman" w:cs="Verdana"/>
      <w:szCs w:val="20"/>
      <w:lang w:val="en-US" w:eastAsia="en-US"/>
    </w:rPr>
  </w:style>
  <w:style w:type="paragraph" w:styleId="afffe">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7"/>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7"/>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7"/>
    <w:uiPriority w:val="99"/>
    <w:rsid w:val="00CC74BA"/>
  </w:style>
  <w:style w:type="character" w:customStyle="1" w:styleId="rvts22">
    <w:name w:val="rvts22"/>
    <w:basedOn w:val="17"/>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7"/>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a">
    <w:name w:val="Знак Знак1"/>
    <w:uiPriority w:val="99"/>
    <w:rsid w:val="00CC74BA"/>
    <w:rPr>
      <w:rFonts w:ascii="Tahoma" w:hAnsi="Tahoma" w:cs="Tahoma"/>
      <w:sz w:val="16"/>
      <w:szCs w:val="16"/>
    </w:rPr>
  </w:style>
  <w:style w:type="character" w:customStyle="1" w:styleId="1fb">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
    <w:name w:val="Содержимое таблицы"/>
    <w:basedOn w:val="a0"/>
    <w:uiPriority w:val="99"/>
    <w:rsid w:val="00CC74BA"/>
    <w:pPr>
      <w:suppressLineNumbers/>
    </w:pPr>
    <w:rPr>
      <w:sz w:val="20"/>
      <w:szCs w:val="20"/>
      <w:lang w:val="uk-UA"/>
    </w:rPr>
  </w:style>
  <w:style w:type="paragraph" w:customStyle="1" w:styleId="affff0">
    <w:name w:val="Заголовок таблицы"/>
    <w:basedOn w:val="affff"/>
    <w:uiPriority w:val="99"/>
    <w:rsid w:val="00CC74BA"/>
    <w:pPr>
      <w:jc w:val="center"/>
    </w:pPr>
    <w:rPr>
      <w:b/>
      <w:bCs/>
    </w:rPr>
  </w:style>
  <w:style w:type="paragraph" w:customStyle="1" w:styleId="affff1">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c">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2">
    <w:name w:val="Subtle Reference"/>
    <w:basedOn w:val="a1"/>
    <w:uiPriority w:val="31"/>
    <w:qFormat/>
    <w:rsid w:val="00D81350"/>
    <w:rPr>
      <w:smallCaps/>
      <w:color w:val="C0504D"/>
      <w:u w:val="single"/>
    </w:rPr>
  </w:style>
  <w:style w:type="character" w:customStyle="1" w:styleId="1fd">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3">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4">
    <w:name w:val="endnote text"/>
    <w:basedOn w:val="a0"/>
    <w:link w:val="affff5"/>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5">
    <w:name w:val="Текст концевой сноски Знак"/>
    <w:basedOn w:val="a1"/>
    <w:link w:val="affff4"/>
    <w:uiPriority w:val="99"/>
    <w:rsid w:val="00A65A56"/>
    <w:rPr>
      <w:rFonts w:eastAsia="Times New Roman"/>
    </w:rPr>
  </w:style>
  <w:style w:type="character" w:styleId="affff6">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e">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2">
    <w:basedOn w:val="a0"/>
    <w:next w:val="af9"/>
    <w:link w:val="aff1"/>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7">
    <w:name w:val="Знак Знак Знак"/>
    <w:basedOn w:val="a0"/>
    <w:uiPriority w:val="99"/>
    <w:semiHidden/>
    <w:rsid w:val="00873672"/>
    <w:pPr>
      <w:suppressAutoHyphens w:val="0"/>
    </w:pPr>
    <w:rPr>
      <w:sz w:val="20"/>
      <w:szCs w:val="20"/>
      <w:lang w:val="en-US" w:eastAsia="en-US"/>
    </w:rPr>
  </w:style>
  <w:style w:type="paragraph" w:customStyle="1" w:styleId="1ff">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0">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8">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UnresolvedMention">
    <w:name w:val="Unresolved Mention"/>
    <w:basedOn w:val="a1"/>
    <w:uiPriority w:val="99"/>
    <w:semiHidden/>
    <w:unhideWhenUsed/>
    <w:rsid w:val="005347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B83816-94C8-4062-9A98-1E9D93B6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25883</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kincel</cp:lastModifiedBy>
  <cp:revision>5</cp:revision>
  <cp:lastPrinted>2020-04-08T16:24:00Z</cp:lastPrinted>
  <dcterms:created xsi:type="dcterms:W3CDTF">2022-05-16T15:00:00Z</dcterms:created>
  <dcterms:modified xsi:type="dcterms:W3CDTF">2022-06-25T06:07:00Z</dcterms:modified>
</cp:coreProperties>
</file>